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413A" w:rsidRDefault="0042413A" w:rsidP="002575DB">
      <w:pPr>
        <w:ind w:left="360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372225" cy="90131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1129_0836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2225" cy="901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13A" w:rsidRDefault="0042413A" w:rsidP="002575DB">
      <w:pPr>
        <w:ind w:left="360"/>
        <w:rPr>
          <w:lang w:val="en-US"/>
        </w:rPr>
      </w:pPr>
    </w:p>
    <w:p w:rsidR="0042413A" w:rsidRDefault="0042413A" w:rsidP="002575DB">
      <w:pPr>
        <w:ind w:left="360"/>
        <w:rPr>
          <w:lang w:val="en-US"/>
        </w:rPr>
      </w:pPr>
    </w:p>
    <w:p w:rsidR="0042413A" w:rsidRDefault="0042413A" w:rsidP="002575DB">
      <w:pPr>
        <w:ind w:left="360"/>
        <w:rPr>
          <w:lang w:val="en-US"/>
        </w:rPr>
      </w:pPr>
    </w:p>
    <w:p w:rsidR="005A44F3" w:rsidRPr="002575DB" w:rsidRDefault="00554748" w:rsidP="002575DB">
      <w:pPr>
        <w:ind w:left="360"/>
      </w:pPr>
      <w:bookmarkStart w:id="0" w:name="_GoBack"/>
      <w:bookmarkEnd w:id="0"/>
      <w:r w:rsidRPr="002575DB">
        <w:lastRenderedPageBreak/>
        <w:t xml:space="preserve">«СОГЛАСОВАНО»                                        </w:t>
      </w:r>
      <w:r w:rsidR="0001082C">
        <w:t xml:space="preserve">                    </w:t>
      </w:r>
      <w:r w:rsidRPr="002575DB">
        <w:t>«УТВЕРЖДАЮ»</w:t>
      </w:r>
    </w:p>
    <w:p w:rsidR="00554748" w:rsidRPr="002575DB" w:rsidRDefault="0001082C" w:rsidP="002575DB">
      <w:pPr>
        <w:tabs>
          <w:tab w:val="center" w:pos="5197"/>
        </w:tabs>
        <w:ind w:left="360"/>
      </w:pPr>
      <w:r>
        <w:t>н</w:t>
      </w:r>
      <w:r w:rsidR="00554748" w:rsidRPr="002575DB">
        <w:t>ачальник отдела образования</w:t>
      </w:r>
      <w:r w:rsidR="002575DB">
        <w:tab/>
        <w:t xml:space="preserve">                      </w:t>
      </w:r>
      <w:r>
        <w:t xml:space="preserve">                     д</w:t>
      </w:r>
      <w:r w:rsidR="002575DB">
        <w:t>иректор ГБОУ СОШ №72</w:t>
      </w:r>
    </w:p>
    <w:p w:rsidR="00554748" w:rsidRPr="002575DB" w:rsidRDefault="0001082C" w:rsidP="002575DB">
      <w:pPr>
        <w:ind w:left="360"/>
      </w:pPr>
      <w:r>
        <w:t>а</w:t>
      </w:r>
      <w:r w:rsidR="00554748" w:rsidRPr="002575DB">
        <w:t>дминистрации</w:t>
      </w:r>
      <w:r w:rsidR="002575DB">
        <w:tab/>
        <w:t xml:space="preserve">                                             </w:t>
      </w:r>
      <w:r>
        <w:t xml:space="preserve">                    </w:t>
      </w:r>
      <w:r w:rsidR="002575DB">
        <w:t xml:space="preserve"> </w:t>
      </w:r>
      <w:r w:rsidR="002575DB" w:rsidRPr="002575DB">
        <w:t>Калининского района</w:t>
      </w:r>
    </w:p>
    <w:p w:rsidR="00554748" w:rsidRPr="002575DB" w:rsidRDefault="00554748" w:rsidP="002575DB">
      <w:pPr>
        <w:ind w:left="360"/>
      </w:pPr>
      <w:r w:rsidRPr="002575DB">
        <w:t>Калининского района</w:t>
      </w:r>
      <w:r w:rsidR="002575DB">
        <w:tab/>
        <w:t xml:space="preserve">                                  </w:t>
      </w:r>
      <w:r w:rsidR="0001082C">
        <w:t xml:space="preserve">                     </w:t>
      </w:r>
      <w:r w:rsidR="002575DB" w:rsidRPr="002575DB">
        <w:t>Санкт-Петербурга</w:t>
      </w:r>
    </w:p>
    <w:p w:rsidR="00554748" w:rsidRPr="002575DB" w:rsidRDefault="00554748" w:rsidP="002575DB">
      <w:pPr>
        <w:ind w:left="360"/>
      </w:pPr>
      <w:r w:rsidRPr="002575DB">
        <w:t>Санкт-Петербурга</w:t>
      </w:r>
      <w:r w:rsidR="002575DB">
        <w:t xml:space="preserve">                                           </w:t>
      </w:r>
      <w:r w:rsidR="0001082C">
        <w:t xml:space="preserve">                    </w:t>
      </w:r>
      <w:r w:rsidR="002575DB">
        <w:t xml:space="preserve">  </w:t>
      </w:r>
      <w:r w:rsidR="002575DB" w:rsidRPr="002575DB">
        <w:t xml:space="preserve">________________ </w:t>
      </w:r>
      <w:r w:rsidR="002575DB">
        <w:t>И</w:t>
      </w:r>
      <w:r w:rsidR="002575DB" w:rsidRPr="002575DB">
        <w:t xml:space="preserve">.В. </w:t>
      </w:r>
      <w:r w:rsidR="002575DB">
        <w:t>Стрешинская</w:t>
      </w:r>
    </w:p>
    <w:p w:rsidR="00554748" w:rsidRDefault="00554748" w:rsidP="002575DB">
      <w:pPr>
        <w:ind w:left="360"/>
      </w:pPr>
      <w:r w:rsidRPr="002575DB">
        <w:t>________________ Н.В. Пичугина</w:t>
      </w:r>
      <w:r w:rsidR="002575DB">
        <w:t xml:space="preserve">               </w:t>
      </w:r>
      <w:r w:rsidR="0001082C">
        <w:t xml:space="preserve">                     </w:t>
      </w:r>
      <w:r w:rsidR="002575DB">
        <w:t xml:space="preserve"> «____»__________2017г.</w:t>
      </w:r>
    </w:p>
    <w:p w:rsidR="002575DB" w:rsidRDefault="002575DB" w:rsidP="002575DB">
      <w:pPr>
        <w:ind w:left="360"/>
      </w:pPr>
      <w:r>
        <w:t>«____»__________2017г.</w:t>
      </w:r>
    </w:p>
    <w:p w:rsidR="002575DB" w:rsidRDefault="002575DB" w:rsidP="002575DB">
      <w:pPr>
        <w:ind w:left="360"/>
      </w:pPr>
    </w:p>
    <w:p w:rsidR="002575DB" w:rsidRDefault="002575DB" w:rsidP="002575DB">
      <w:pPr>
        <w:ind w:left="360"/>
      </w:pPr>
    </w:p>
    <w:p w:rsidR="002575DB" w:rsidRDefault="002575DB" w:rsidP="002575DB">
      <w:pPr>
        <w:ind w:left="360"/>
      </w:pPr>
      <w:r>
        <w:t>«СОГЛАСОВАНО»</w:t>
      </w:r>
    </w:p>
    <w:p w:rsidR="002575DB" w:rsidRDefault="0001082C" w:rsidP="002575DB">
      <w:pPr>
        <w:ind w:left="360"/>
      </w:pPr>
      <w:r>
        <w:t>н</w:t>
      </w:r>
      <w:r w:rsidR="002575DB">
        <w:t>ачальник ОГИБДД</w:t>
      </w:r>
    </w:p>
    <w:p w:rsidR="002575DB" w:rsidRDefault="002575DB" w:rsidP="002575DB">
      <w:pPr>
        <w:ind w:left="360"/>
      </w:pPr>
      <w:r>
        <w:t>Калининского района</w:t>
      </w:r>
    </w:p>
    <w:p w:rsidR="002575DB" w:rsidRPr="002575DB" w:rsidRDefault="002575DB" w:rsidP="002575DB">
      <w:pPr>
        <w:ind w:left="360"/>
      </w:pPr>
      <w:r w:rsidRPr="002575DB">
        <w:t>Санкт-Петербурга</w:t>
      </w:r>
    </w:p>
    <w:p w:rsidR="002575DB" w:rsidRDefault="002575DB" w:rsidP="002575DB">
      <w:pPr>
        <w:ind w:left="360"/>
      </w:pPr>
      <w:r w:rsidRPr="002575DB">
        <w:t xml:space="preserve">________________ </w:t>
      </w:r>
      <w:r>
        <w:t>И</w:t>
      </w:r>
      <w:r w:rsidRPr="002575DB">
        <w:t xml:space="preserve">.В. </w:t>
      </w:r>
      <w:r>
        <w:t>Васьковский</w:t>
      </w:r>
    </w:p>
    <w:p w:rsidR="002575DB" w:rsidRDefault="002575DB" w:rsidP="002575DB">
      <w:pPr>
        <w:ind w:left="360"/>
      </w:pPr>
      <w:r>
        <w:t>«____»__________2017г.</w:t>
      </w:r>
    </w:p>
    <w:p w:rsidR="002575DB" w:rsidRDefault="002575DB" w:rsidP="002575DB">
      <w:pPr>
        <w:ind w:left="360"/>
      </w:pPr>
    </w:p>
    <w:p w:rsidR="0001082C" w:rsidRDefault="0001082C" w:rsidP="002575DB">
      <w:pPr>
        <w:ind w:left="360"/>
      </w:pPr>
    </w:p>
    <w:p w:rsidR="0001082C" w:rsidRDefault="0001082C" w:rsidP="002575DB">
      <w:pPr>
        <w:ind w:left="360"/>
      </w:pPr>
    </w:p>
    <w:p w:rsidR="0001082C" w:rsidRDefault="0001082C" w:rsidP="002575DB">
      <w:pPr>
        <w:ind w:left="360"/>
      </w:pPr>
    </w:p>
    <w:p w:rsidR="0001082C" w:rsidRDefault="0001082C" w:rsidP="002575DB">
      <w:pPr>
        <w:ind w:left="360"/>
      </w:pPr>
    </w:p>
    <w:p w:rsidR="002575DB" w:rsidRDefault="002575DB" w:rsidP="002575DB">
      <w:pPr>
        <w:ind w:left="360"/>
      </w:pPr>
    </w:p>
    <w:p w:rsidR="002575DB" w:rsidRPr="002575DB" w:rsidRDefault="002575DB" w:rsidP="002575DB">
      <w:pPr>
        <w:ind w:left="360"/>
        <w:jc w:val="center"/>
        <w:rPr>
          <w:b/>
          <w:sz w:val="32"/>
          <w:szCs w:val="32"/>
        </w:rPr>
      </w:pPr>
      <w:r w:rsidRPr="002575DB">
        <w:rPr>
          <w:b/>
          <w:sz w:val="32"/>
          <w:szCs w:val="32"/>
        </w:rPr>
        <w:t>ПАСПОРТ</w:t>
      </w:r>
    </w:p>
    <w:p w:rsidR="005A44F3" w:rsidRDefault="005A44F3">
      <w:pPr>
        <w:spacing w:line="360" w:lineRule="auto"/>
        <w:ind w:left="360"/>
        <w:jc w:val="center"/>
        <w:rPr>
          <w:b/>
          <w:u w:val="single"/>
        </w:rPr>
      </w:pPr>
    </w:p>
    <w:p w:rsidR="002575DB" w:rsidRDefault="002575DB">
      <w:pPr>
        <w:spacing w:line="360" w:lineRule="auto"/>
        <w:ind w:left="360"/>
        <w:jc w:val="center"/>
      </w:pPr>
      <w:r>
        <w:t>д</w:t>
      </w:r>
      <w:r w:rsidRPr="002575DB">
        <w:t>орожной безопасности</w:t>
      </w:r>
    </w:p>
    <w:p w:rsidR="002575DB" w:rsidRDefault="002575DB">
      <w:pPr>
        <w:spacing w:line="360" w:lineRule="auto"/>
        <w:ind w:left="360"/>
        <w:jc w:val="center"/>
      </w:pPr>
      <w:r>
        <w:t xml:space="preserve">Государственного </w:t>
      </w:r>
      <w:r w:rsidR="00C96CDD">
        <w:t xml:space="preserve">бюджетного </w:t>
      </w:r>
      <w:r>
        <w:t>общеобразовательного учреждения</w:t>
      </w:r>
    </w:p>
    <w:p w:rsidR="002575DB" w:rsidRDefault="002575DB">
      <w:pPr>
        <w:spacing w:line="360" w:lineRule="auto"/>
        <w:ind w:left="360"/>
        <w:jc w:val="center"/>
      </w:pPr>
      <w:r>
        <w:t>средней общеобразовательной школы №72</w:t>
      </w:r>
    </w:p>
    <w:p w:rsidR="002575DB" w:rsidRDefault="002575DB">
      <w:pPr>
        <w:spacing w:line="360" w:lineRule="auto"/>
        <w:ind w:left="360"/>
        <w:jc w:val="center"/>
      </w:pPr>
      <w:r>
        <w:t>с углублённым изучением немецкого языка</w:t>
      </w:r>
    </w:p>
    <w:p w:rsidR="0001082C" w:rsidRDefault="002575DB">
      <w:pPr>
        <w:spacing w:line="360" w:lineRule="auto"/>
        <w:ind w:left="360"/>
        <w:jc w:val="center"/>
      </w:pPr>
      <w:r>
        <w:t>Калининского района Санкт-Петербурга</w:t>
      </w:r>
    </w:p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Pr="0001082C" w:rsidRDefault="0001082C" w:rsidP="0001082C"/>
    <w:p w:rsidR="0001082C" w:rsidRDefault="0001082C" w:rsidP="0001082C"/>
    <w:p w:rsidR="0001082C" w:rsidRDefault="0001082C" w:rsidP="0001082C"/>
    <w:p w:rsidR="0001082C" w:rsidRDefault="0001082C" w:rsidP="0001082C"/>
    <w:p w:rsidR="0001082C" w:rsidRDefault="0001082C" w:rsidP="0001082C"/>
    <w:p w:rsidR="0001082C" w:rsidRDefault="0001082C" w:rsidP="0001082C"/>
    <w:p w:rsidR="0001082C" w:rsidRDefault="0001082C" w:rsidP="0001082C"/>
    <w:p w:rsidR="0001082C" w:rsidRPr="0001082C" w:rsidRDefault="0001082C" w:rsidP="0001082C"/>
    <w:p w:rsidR="0001082C" w:rsidRDefault="0001082C" w:rsidP="0001082C"/>
    <w:p w:rsidR="002575DB" w:rsidRPr="0001082C" w:rsidRDefault="0001082C" w:rsidP="0001082C">
      <w:pPr>
        <w:jc w:val="center"/>
      </w:pPr>
      <w:r>
        <w:t>2017</w:t>
      </w:r>
    </w:p>
    <w:p w:rsidR="005A44F3" w:rsidRDefault="005A44F3" w:rsidP="005A44F3">
      <w:pPr>
        <w:spacing w:line="360" w:lineRule="auto"/>
        <w:ind w:left="360"/>
        <w:jc w:val="center"/>
        <w:rPr>
          <w:b/>
          <w:sz w:val="28"/>
          <w:szCs w:val="28"/>
          <w:u w:val="single"/>
        </w:rPr>
      </w:pPr>
    </w:p>
    <w:p w:rsidR="00173AEB" w:rsidRDefault="00173AEB">
      <w:pPr>
        <w:spacing w:line="360" w:lineRule="auto"/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Общие сведения </w:t>
      </w:r>
    </w:p>
    <w:p w:rsidR="00173AEB" w:rsidRDefault="00304C3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 средняя общеобразовательная школа №72 с углубленным изучением немецкого языка Калининского района Санкт-Петербурга</w:t>
      </w:r>
    </w:p>
    <w:p w:rsidR="00CD05A0" w:rsidRDefault="00CD05A0" w:rsidP="00CD05A0">
      <w:pPr>
        <w:spacing w:line="360" w:lineRule="auto"/>
        <w:jc w:val="both"/>
        <w:rPr>
          <w:sz w:val="28"/>
          <w:szCs w:val="28"/>
        </w:rPr>
      </w:pPr>
      <w:r w:rsidRPr="00CD05A0">
        <w:rPr>
          <w:b/>
          <w:sz w:val="28"/>
          <w:szCs w:val="28"/>
        </w:rPr>
        <w:t>Юридический адрес ОУ</w:t>
      </w:r>
      <w:r>
        <w:rPr>
          <w:sz w:val="28"/>
          <w:szCs w:val="28"/>
        </w:rPr>
        <w:t xml:space="preserve">: </w:t>
      </w:r>
    </w:p>
    <w:p w:rsidR="000F7A0F" w:rsidRDefault="00CD05A0" w:rsidP="000F7A0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СПб, Калининский район, ул. Ушинского, д.21, литер А</w:t>
      </w:r>
    </w:p>
    <w:p w:rsidR="00173AEB" w:rsidRDefault="00173AEB" w:rsidP="00304C32">
      <w:pPr>
        <w:spacing w:line="360" w:lineRule="auto"/>
        <w:jc w:val="both"/>
        <w:rPr>
          <w:sz w:val="28"/>
          <w:szCs w:val="28"/>
        </w:rPr>
      </w:pPr>
      <w:r w:rsidRPr="00CD05A0">
        <w:rPr>
          <w:b/>
          <w:sz w:val="28"/>
          <w:szCs w:val="28"/>
        </w:rPr>
        <w:t>Фактический адрес ОУ</w:t>
      </w:r>
      <w:r>
        <w:rPr>
          <w:sz w:val="28"/>
          <w:szCs w:val="28"/>
        </w:rPr>
        <w:t xml:space="preserve">: </w:t>
      </w:r>
      <w:r w:rsidR="00304C32">
        <w:rPr>
          <w:sz w:val="28"/>
          <w:szCs w:val="28"/>
        </w:rPr>
        <w:t>СПб, Калининский район, ул. Ушинского, д.21, литер А</w:t>
      </w:r>
    </w:p>
    <w:p w:rsidR="00173AEB" w:rsidRDefault="00173AEB">
      <w:pPr>
        <w:spacing w:line="360" w:lineRule="auto"/>
        <w:jc w:val="both"/>
        <w:rPr>
          <w:sz w:val="28"/>
          <w:szCs w:val="28"/>
        </w:rPr>
      </w:pPr>
    </w:p>
    <w:p w:rsidR="00173AEB" w:rsidRDefault="00173AEB">
      <w:pPr>
        <w:spacing w:line="360" w:lineRule="auto"/>
        <w:jc w:val="both"/>
        <w:rPr>
          <w:sz w:val="14"/>
          <w:szCs w:val="14"/>
        </w:rPr>
      </w:pPr>
      <w:r w:rsidRPr="00CD05A0">
        <w:rPr>
          <w:b/>
          <w:sz w:val="28"/>
          <w:szCs w:val="28"/>
        </w:rPr>
        <w:t>Руководитель ОУ</w:t>
      </w:r>
      <w:r w:rsidR="00304C32" w:rsidRPr="00CD05A0">
        <w:rPr>
          <w:b/>
          <w:sz w:val="28"/>
          <w:szCs w:val="28"/>
        </w:rPr>
        <w:t>:</w:t>
      </w:r>
      <w:r w:rsidR="005C6FC4">
        <w:rPr>
          <w:b/>
          <w:sz w:val="28"/>
          <w:szCs w:val="28"/>
        </w:rPr>
        <w:t xml:space="preserve"> </w:t>
      </w:r>
      <w:r w:rsidR="00304C32">
        <w:rPr>
          <w:sz w:val="28"/>
          <w:szCs w:val="28"/>
        </w:rPr>
        <w:t xml:space="preserve">Стрешинская Инна Васильевна        </w:t>
      </w:r>
      <w:r w:rsidR="00136AD1">
        <w:rPr>
          <w:sz w:val="28"/>
          <w:szCs w:val="28"/>
        </w:rPr>
        <w:t>417-53-33</w:t>
      </w:r>
    </w:p>
    <w:p w:rsidR="00173AEB" w:rsidRDefault="00136AD1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ab/>
        <w:t xml:space="preserve">(фамилия, имя, отчество)                                                     </w:t>
      </w:r>
      <w:r w:rsidR="00173AEB">
        <w:rPr>
          <w:sz w:val="14"/>
          <w:szCs w:val="14"/>
        </w:rPr>
        <w:t>(телефон)</w:t>
      </w:r>
    </w:p>
    <w:p w:rsidR="00173AEB" w:rsidRPr="00CD05A0" w:rsidRDefault="00173AEB">
      <w:pPr>
        <w:tabs>
          <w:tab w:val="left" w:pos="9639"/>
        </w:tabs>
        <w:rPr>
          <w:b/>
          <w:sz w:val="28"/>
          <w:szCs w:val="28"/>
        </w:rPr>
      </w:pPr>
      <w:r w:rsidRPr="00CD05A0">
        <w:rPr>
          <w:b/>
          <w:sz w:val="28"/>
          <w:szCs w:val="28"/>
        </w:rPr>
        <w:t xml:space="preserve">Заместители </w:t>
      </w:r>
    </w:p>
    <w:p w:rsidR="00173AEB" w:rsidRPr="00CD05A0" w:rsidRDefault="00173AEB">
      <w:pPr>
        <w:tabs>
          <w:tab w:val="left" w:pos="9639"/>
        </w:tabs>
        <w:rPr>
          <w:b/>
          <w:sz w:val="28"/>
          <w:szCs w:val="28"/>
        </w:rPr>
      </w:pPr>
      <w:r w:rsidRPr="00CD05A0">
        <w:rPr>
          <w:b/>
          <w:sz w:val="28"/>
          <w:szCs w:val="28"/>
        </w:rPr>
        <w:t>руководителя ОУ:</w:t>
      </w:r>
    </w:p>
    <w:p w:rsidR="00173AEB" w:rsidRDefault="00304C32" w:rsidP="005C6FC4">
      <w:pPr>
        <w:tabs>
          <w:tab w:val="left" w:pos="9639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Новиченко Ирина Васильевна              531-74-03</w:t>
      </w:r>
    </w:p>
    <w:p w:rsidR="00304C32" w:rsidRDefault="00304C32" w:rsidP="005C6FC4">
      <w:pPr>
        <w:tabs>
          <w:tab w:val="left" w:pos="9639"/>
        </w:tabs>
        <w:ind w:left="2268"/>
        <w:rPr>
          <w:sz w:val="14"/>
          <w:szCs w:val="14"/>
        </w:rPr>
      </w:pPr>
    </w:p>
    <w:p w:rsidR="00173AEB" w:rsidRDefault="005C6FC4" w:rsidP="005C6FC4">
      <w:pPr>
        <w:tabs>
          <w:tab w:val="left" w:pos="9639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Халемская Юлия Геннадьевна</w:t>
      </w:r>
      <w:r w:rsidR="00304C32">
        <w:rPr>
          <w:sz w:val="28"/>
          <w:szCs w:val="28"/>
        </w:rPr>
        <w:t xml:space="preserve">              531-74-03</w:t>
      </w:r>
    </w:p>
    <w:p w:rsidR="00304C32" w:rsidRDefault="00304C32" w:rsidP="005C6FC4">
      <w:pPr>
        <w:tabs>
          <w:tab w:val="left" w:pos="9639"/>
        </w:tabs>
        <w:ind w:left="2268"/>
        <w:rPr>
          <w:sz w:val="14"/>
          <w:szCs w:val="14"/>
        </w:rPr>
      </w:pPr>
    </w:p>
    <w:p w:rsidR="00304C32" w:rsidRDefault="005C6FC4" w:rsidP="005C6FC4">
      <w:pPr>
        <w:tabs>
          <w:tab w:val="left" w:pos="3969"/>
          <w:tab w:val="left" w:pos="7215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04C32">
        <w:rPr>
          <w:sz w:val="28"/>
          <w:szCs w:val="28"/>
        </w:rPr>
        <w:t>Фролкина Ольга Николаевна</w:t>
      </w:r>
      <w:r w:rsidR="00136AD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36AD1">
        <w:rPr>
          <w:sz w:val="28"/>
          <w:szCs w:val="28"/>
        </w:rPr>
        <w:t>531-74-03</w:t>
      </w:r>
    </w:p>
    <w:p w:rsidR="005C6FC4" w:rsidRDefault="005C6FC4" w:rsidP="005C6FC4">
      <w:pPr>
        <w:tabs>
          <w:tab w:val="left" w:pos="3969"/>
          <w:tab w:val="left" w:pos="7215"/>
        </w:tabs>
        <w:ind w:left="2268"/>
        <w:rPr>
          <w:sz w:val="28"/>
          <w:szCs w:val="28"/>
        </w:rPr>
      </w:pPr>
    </w:p>
    <w:p w:rsidR="00A603FC" w:rsidRPr="00304C32" w:rsidRDefault="00A603FC" w:rsidP="005C6FC4">
      <w:pPr>
        <w:tabs>
          <w:tab w:val="left" w:pos="3969"/>
          <w:tab w:val="left" w:pos="7215"/>
        </w:tabs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   Кулакова Наталия Вячеславовна        </w:t>
      </w:r>
      <w:r w:rsidR="005C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531-74-03 </w:t>
      </w:r>
    </w:p>
    <w:p w:rsidR="00173AEB" w:rsidRDefault="00173AEB" w:rsidP="005C6FC4">
      <w:pPr>
        <w:tabs>
          <w:tab w:val="left" w:pos="9639"/>
        </w:tabs>
        <w:spacing w:line="360" w:lineRule="auto"/>
        <w:ind w:left="2268"/>
      </w:pP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образования, 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курирующий вопросы профилактики 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</w:t>
      </w:r>
    </w:p>
    <w:p w:rsidR="00173AEB" w:rsidRDefault="00173AEB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травматизма    </w:t>
      </w:r>
      <w:r w:rsidR="003B673A">
        <w:rPr>
          <w:sz w:val="28"/>
          <w:szCs w:val="28"/>
        </w:rPr>
        <w:t>главный специалист</w:t>
      </w:r>
      <w:r w:rsidR="005C6FC4">
        <w:rPr>
          <w:sz w:val="28"/>
          <w:szCs w:val="28"/>
        </w:rPr>
        <w:t xml:space="preserve"> Е.А</w:t>
      </w:r>
      <w:r w:rsidR="006F03B4">
        <w:rPr>
          <w:sz w:val="28"/>
          <w:szCs w:val="28"/>
        </w:rPr>
        <w:t xml:space="preserve">. </w:t>
      </w:r>
      <w:r w:rsidR="005C6FC4">
        <w:rPr>
          <w:sz w:val="28"/>
          <w:szCs w:val="28"/>
        </w:rPr>
        <w:t>Ганжин</w:t>
      </w:r>
    </w:p>
    <w:p w:rsidR="00173AEB" w:rsidRDefault="00173AE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173AEB" w:rsidRDefault="003B673A">
      <w:pPr>
        <w:jc w:val="both"/>
        <w:rPr>
          <w:sz w:val="14"/>
          <w:szCs w:val="1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417-47-</w:t>
      </w:r>
      <w:r w:rsidR="00581745">
        <w:rPr>
          <w:sz w:val="28"/>
          <w:szCs w:val="28"/>
        </w:rPr>
        <w:t>49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(телефон)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Закрепленный за ОУ работник</w:t>
      </w:r>
    </w:p>
    <w:p w:rsidR="00173AEB" w:rsidRPr="00BC1445" w:rsidRDefault="00173AEB">
      <w:pPr>
        <w:tabs>
          <w:tab w:val="left" w:pos="9639"/>
        </w:tabs>
      </w:pPr>
      <w:r>
        <w:rPr>
          <w:sz w:val="28"/>
          <w:szCs w:val="28"/>
        </w:rPr>
        <w:t xml:space="preserve">Госавтоинспекции         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(фамилия, имя, отчество)</w:t>
      </w:r>
    </w:p>
    <w:p w:rsidR="00173AEB" w:rsidRDefault="00173AEB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                                 ___________________________________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 (телефон)</w:t>
      </w:r>
    </w:p>
    <w:p w:rsidR="00173AEB" w:rsidRDefault="00173AEB">
      <w:pPr>
        <w:jc w:val="both"/>
        <w:rPr>
          <w:sz w:val="28"/>
          <w:szCs w:val="28"/>
        </w:rPr>
      </w:pP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Ответственный за организацию 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работы по профилактике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детского дорожно-транспортного </w:t>
      </w:r>
    </w:p>
    <w:p w:rsidR="00173AEB" w:rsidRDefault="00173AEB">
      <w:pPr>
        <w:tabs>
          <w:tab w:val="left" w:pos="9639"/>
        </w:tabs>
        <w:rPr>
          <w:sz w:val="14"/>
          <w:szCs w:val="14"/>
        </w:rPr>
      </w:pPr>
      <w:r>
        <w:rPr>
          <w:sz w:val="28"/>
          <w:szCs w:val="28"/>
        </w:rPr>
        <w:t xml:space="preserve">травматизма в </w:t>
      </w:r>
      <w:r w:rsidR="00BC1445">
        <w:rPr>
          <w:sz w:val="28"/>
          <w:szCs w:val="28"/>
        </w:rPr>
        <w:t>ОУ           педагог-организаторПархомчук Елена Николаевна</w:t>
      </w:r>
    </w:p>
    <w:p w:rsidR="00173AEB" w:rsidRDefault="00173AEB">
      <w:pPr>
        <w:tabs>
          <w:tab w:val="left" w:pos="3969"/>
          <w:tab w:val="left" w:pos="7938"/>
          <w:tab w:val="left" w:pos="9639"/>
        </w:tabs>
        <w:rPr>
          <w:sz w:val="28"/>
          <w:szCs w:val="28"/>
        </w:rPr>
      </w:pPr>
      <w:r>
        <w:rPr>
          <w:sz w:val="14"/>
          <w:szCs w:val="14"/>
        </w:rPr>
        <w:tab/>
        <w:t xml:space="preserve">           (должность)                                                     (фамилия, имя, отчество)</w:t>
      </w:r>
    </w:p>
    <w:p w:rsidR="00173AEB" w:rsidRDefault="00BC1445">
      <w:pPr>
        <w:jc w:val="both"/>
        <w:rPr>
          <w:sz w:val="14"/>
          <w:szCs w:val="14"/>
        </w:rPr>
      </w:pPr>
      <w:r>
        <w:rPr>
          <w:sz w:val="28"/>
          <w:szCs w:val="28"/>
        </w:rPr>
        <w:t xml:space="preserve">                        537-74-03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173AEB" w:rsidRDefault="00173AEB">
      <w:pPr>
        <w:jc w:val="both"/>
        <w:rPr>
          <w:sz w:val="28"/>
          <w:szCs w:val="28"/>
        </w:rPr>
      </w:pP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уличной</w:t>
      </w:r>
    </w:p>
    <w:p w:rsidR="00173AEB" w:rsidRDefault="00173AEB">
      <w:pPr>
        <w:jc w:val="both"/>
        <w:rPr>
          <w:sz w:val="14"/>
          <w:szCs w:val="14"/>
        </w:rPr>
      </w:pPr>
      <w:r>
        <w:rPr>
          <w:sz w:val="28"/>
          <w:szCs w:val="28"/>
        </w:rPr>
        <w:t>дорожной сети                         _____________________  ______________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304C32" w:rsidRDefault="00304C32">
      <w:pPr>
        <w:jc w:val="both"/>
        <w:rPr>
          <w:sz w:val="28"/>
          <w:szCs w:val="28"/>
        </w:rPr>
      </w:pPr>
    </w:p>
    <w:p w:rsidR="00800E4C" w:rsidRDefault="00800E4C">
      <w:pPr>
        <w:jc w:val="both"/>
        <w:rPr>
          <w:sz w:val="28"/>
          <w:szCs w:val="28"/>
        </w:rPr>
      </w:pP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или ответственный 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работник дорожно-эксплуатационной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организации, осуществляющей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</w:t>
      </w:r>
    </w:p>
    <w:p w:rsidR="00173AEB" w:rsidRDefault="00173AEB">
      <w:pPr>
        <w:jc w:val="both"/>
        <w:rPr>
          <w:sz w:val="14"/>
          <w:szCs w:val="14"/>
        </w:rPr>
      </w:pPr>
      <w:r>
        <w:rPr>
          <w:sz w:val="28"/>
          <w:szCs w:val="28"/>
        </w:rPr>
        <w:t>внутридворовой территории</w:t>
      </w:r>
      <w:r w:rsidR="00304C32">
        <w:rPr>
          <w:sz w:val="28"/>
          <w:szCs w:val="28"/>
        </w:rPr>
        <w:t xml:space="preserve">: </w:t>
      </w:r>
      <w:r w:rsidR="00304C32" w:rsidRPr="00CD05A0">
        <w:rPr>
          <w:sz w:val="28"/>
          <w:szCs w:val="28"/>
          <w:u w:val="single"/>
        </w:rPr>
        <w:t>Иванова Наталья Васильевна</w:t>
      </w:r>
    </w:p>
    <w:p w:rsidR="00173AEB" w:rsidRDefault="00173AEB">
      <w:pPr>
        <w:jc w:val="both"/>
        <w:rPr>
          <w:sz w:val="28"/>
          <w:szCs w:val="28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173AEB" w:rsidRDefault="00292D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(зам. по АХР)</w:t>
      </w:r>
    </w:p>
    <w:p w:rsidR="00173AEB" w:rsidRDefault="00173AEB">
      <w:pPr>
        <w:spacing w:line="360" w:lineRule="auto"/>
        <w:jc w:val="both"/>
        <w:rPr>
          <w:sz w:val="28"/>
          <w:szCs w:val="28"/>
        </w:rPr>
      </w:pPr>
    </w:p>
    <w:p w:rsidR="00173AEB" w:rsidRDefault="00173AEB">
      <w:pPr>
        <w:tabs>
          <w:tab w:val="left" w:pos="9639"/>
        </w:tabs>
      </w:pP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Количество учащихся  </w:t>
      </w:r>
      <w:r w:rsidR="005C6FC4">
        <w:rPr>
          <w:b/>
          <w:sz w:val="28"/>
          <w:szCs w:val="28"/>
          <w:u w:val="single"/>
        </w:rPr>
        <w:t>720</w:t>
      </w:r>
    </w:p>
    <w:p w:rsidR="00173AEB" w:rsidRDefault="004D5FB6">
      <w:pPr>
        <w:tabs>
          <w:tab w:val="left" w:pos="9639"/>
        </w:tabs>
        <w:rPr>
          <w:i/>
          <w:sz w:val="20"/>
          <w:szCs w:val="20"/>
        </w:rPr>
      </w:pPr>
      <w:r>
        <w:rPr>
          <w:sz w:val="28"/>
          <w:szCs w:val="28"/>
        </w:rPr>
        <w:t xml:space="preserve">Наличие кабинета по БДД   </w:t>
      </w:r>
      <w:r w:rsidR="003F2FA0" w:rsidRPr="004D5FB6">
        <w:rPr>
          <w:b/>
          <w:sz w:val="28"/>
          <w:szCs w:val="28"/>
        </w:rPr>
        <w:t>нет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 xml:space="preserve">Наличие уголков по БДД </w:t>
      </w:r>
    </w:p>
    <w:p w:rsidR="005C6FC4" w:rsidRDefault="00173AEB">
      <w:pPr>
        <w:tabs>
          <w:tab w:val="left" w:pos="9639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в 1-4</w:t>
      </w:r>
      <w:r w:rsidR="00B57BB1">
        <w:rPr>
          <w:sz w:val="28"/>
          <w:szCs w:val="28"/>
        </w:rPr>
        <w:t xml:space="preserve"> классах           </w:t>
      </w:r>
      <w:r w:rsidR="003F2FA0" w:rsidRPr="00B57BB1">
        <w:rPr>
          <w:sz w:val="28"/>
          <w:szCs w:val="28"/>
          <w:u w:val="single"/>
        </w:rPr>
        <w:t xml:space="preserve">уголки БДД расположены </w:t>
      </w:r>
      <w:r w:rsidR="006F03B4">
        <w:rPr>
          <w:sz w:val="28"/>
          <w:szCs w:val="28"/>
          <w:u w:val="single"/>
        </w:rPr>
        <w:t>в вестибюле школы</w:t>
      </w:r>
      <w:r w:rsidR="005C6FC4">
        <w:rPr>
          <w:sz w:val="28"/>
          <w:szCs w:val="28"/>
          <w:u w:val="single"/>
        </w:rPr>
        <w:t xml:space="preserve"> </w:t>
      </w:r>
      <w:r w:rsidR="003F2FA0" w:rsidRPr="00B57BB1">
        <w:rPr>
          <w:sz w:val="28"/>
          <w:szCs w:val="28"/>
          <w:u w:val="single"/>
        </w:rPr>
        <w:t>на  1</w:t>
      </w:r>
      <w:r w:rsidR="006F03B4">
        <w:rPr>
          <w:sz w:val="28"/>
          <w:szCs w:val="28"/>
          <w:u w:val="single"/>
        </w:rPr>
        <w:t>этаже</w:t>
      </w:r>
      <w:r w:rsidR="003F2FA0" w:rsidRPr="00B57BB1">
        <w:rPr>
          <w:sz w:val="28"/>
          <w:szCs w:val="28"/>
          <w:u w:val="single"/>
        </w:rPr>
        <w:t>,</w:t>
      </w:r>
      <w:r w:rsidR="005C6FC4">
        <w:rPr>
          <w:sz w:val="28"/>
          <w:szCs w:val="28"/>
          <w:u w:val="single"/>
        </w:rPr>
        <w:t xml:space="preserve"> </w:t>
      </w:r>
    </w:p>
    <w:p w:rsidR="00173AEB" w:rsidRDefault="00B57BB1">
      <w:pPr>
        <w:tabs>
          <w:tab w:val="left" w:pos="9639"/>
        </w:tabs>
        <w:rPr>
          <w:i/>
          <w:sz w:val="20"/>
          <w:szCs w:val="20"/>
        </w:rPr>
      </w:pPr>
      <w:r w:rsidRPr="00B57BB1">
        <w:rPr>
          <w:sz w:val="28"/>
          <w:szCs w:val="28"/>
          <w:u w:val="single"/>
        </w:rPr>
        <w:t xml:space="preserve">в рекреациях начальной школы  - </w:t>
      </w:r>
      <w:r w:rsidR="003F2FA0" w:rsidRPr="00B57BB1">
        <w:rPr>
          <w:sz w:val="28"/>
          <w:szCs w:val="28"/>
          <w:u w:val="single"/>
        </w:rPr>
        <w:t>3, 4 этажах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i/>
          <w:sz w:val="20"/>
          <w:szCs w:val="20"/>
        </w:rPr>
        <w:t xml:space="preserve">                                                                         (если имеются, указать место расположения)</w:t>
      </w:r>
    </w:p>
    <w:p w:rsidR="00173AEB" w:rsidRDefault="00173AEB">
      <w:pPr>
        <w:tabs>
          <w:tab w:val="left" w:pos="9639"/>
        </w:tabs>
        <w:rPr>
          <w:sz w:val="28"/>
          <w:szCs w:val="28"/>
        </w:rPr>
      </w:pPr>
      <w:r>
        <w:rPr>
          <w:sz w:val="28"/>
          <w:szCs w:val="28"/>
        </w:rPr>
        <w:t>Наличие автогор</w:t>
      </w:r>
      <w:r w:rsidR="00CD05A0">
        <w:rPr>
          <w:sz w:val="28"/>
          <w:szCs w:val="28"/>
        </w:rPr>
        <w:t xml:space="preserve">одка (площадки) по БДД    </w:t>
      </w:r>
      <w:r w:rsidR="00CD05A0" w:rsidRPr="004D5FB6">
        <w:rPr>
          <w:b/>
          <w:sz w:val="28"/>
          <w:szCs w:val="28"/>
          <w:u w:val="single"/>
        </w:rPr>
        <w:t>нет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Наличие автобуса в ОУ</w:t>
      </w:r>
      <w:r w:rsidR="00304C32">
        <w:rPr>
          <w:sz w:val="28"/>
          <w:szCs w:val="28"/>
        </w:rPr>
        <w:t xml:space="preserve">:      </w:t>
      </w:r>
      <w:r w:rsidR="00304C32" w:rsidRPr="004D5FB6">
        <w:rPr>
          <w:b/>
          <w:sz w:val="28"/>
          <w:szCs w:val="28"/>
          <w:u w:val="single"/>
        </w:rPr>
        <w:t>нет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Время занятий в ОУ: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Уроки: с </w:t>
      </w:r>
      <w:r w:rsidR="000B1361">
        <w:rPr>
          <w:sz w:val="28"/>
          <w:szCs w:val="28"/>
        </w:rPr>
        <w:t>9:00</w:t>
      </w:r>
      <w:r w:rsidR="00CD05A0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о </w:t>
      </w:r>
      <w:r w:rsidR="000B1361">
        <w:rPr>
          <w:sz w:val="28"/>
          <w:szCs w:val="28"/>
        </w:rPr>
        <w:t>14:40</w:t>
      </w:r>
    </w:p>
    <w:p w:rsidR="00173AEB" w:rsidRDefault="00CD05A0">
      <w:pPr>
        <w:tabs>
          <w:tab w:val="left" w:pos="9639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Внеурочные занятия: с  15:00 д</w:t>
      </w:r>
      <w:r w:rsidR="00173AEB">
        <w:rPr>
          <w:sz w:val="28"/>
          <w:szCs w:val="28"/>
        </w:rPr>
        <w:t>о</w:t>
      </w:r>
      <w:r>
        <w:rPr>
          <w:sz w:val="28"/>
          <w:szCs w:val="28"/>
        </w:rPr>
        <w:t xml:space="preserve"> 18:00 </w:t>
      </w:r>
    </w:p>
    <w:p w:rsidR="00173AEB" w:rsidRDefault="00173AEB">
      <w:pPr>
        <w:tabs>
          <w:tab w:val="left" w:pos="9639"/>
        </w:tabs>
        <w:spacing w:line="360" w:lineRule="auto"/>
        <w:rPr>
          <w:sz w:val="28"/>
          <w:szCs w:val="28"/>
        </w:rPr>
      </w:pPr>
    </w:p>
    <w:p w:rsidR="00173AEB" w:rsidRDefault="00173AEB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Телефоны оперативных служб:</w:t>
      </w:r>
    </w:p>
    <w:p w:rsidR="00173AEB" w:rsidRDefault="00CD05A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01, 112</w:t>
      </w:r>
      <w:r w:rsidR="006F03B4">
        <w:rPr>
          <w:sz w:val="28"/>
          <w:szCs w:val="28"/>
        </w:rPr>
        <w:t>, 540-51-26</w:t>
      </w:r>
      <w:r>
        <w:rPr>
          <w:sz w:val="28"/>
          <w:szCs w:val="28"/>
        </w:rPr>
        <w:t xml:space="preserve"> – служба спасения</w:t>
      </w:r>
    </w:p>
    <w:p w:rsidR="006F03B4" w:rsidRDefault="006F03B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542-42-49 – Управление по делам ГО и ЧС</w:t>
      </w:r>
    </w:p>
    <w:p w:rsidR="006F03B4" w:rsidRDefault="006F03B4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596-50-80 - ГИБДД</w:t>
      </w:r>
    </w:p>
    <w:p w:rsidR="00173AEB" w:rsidRDefault="00CD05A0">
      <w:pPr>
        <w:tabs>
          <w:tab w:val="left" w:pos="9639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02, 112</w:t>
      </w:r>
      <w:r w:rsidR="006F03B4">
        <w:rPr>
          <w:sz w:val="28"/>
          <w:szCs w:val="28"/>
        </w:rPr>
        <w:t>, 531-63-02</w:t>
      </w:r>
      <w:r>
        <w:rPr>
          <w:sz w:val="28"/>
          <w:szCs w:val="28"/>
        </w:rPr>
        <w:t xml:space="preserve"> - полиция</w:t>
      </w:r>
    </w:p>
    <w:p w:rsidR="00173AEB" w:rsidRDefault="00CD05A0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03, 112</w:t>
      </w:r>
      <w:r w:rsidR="006F03B4">
        <w:rPr>
          <w:sz w:val="28"/>
          <w:szCs w:val="28"/>
        </w:rPr>
        <w:t>, 531-01-32, 591-20-86</w:t>
      </w:r>
      <w:r>
        <w:rPr>
          <w:sz w:val="28"/>
          <w:szCs w:val="28"/>
        </w:rPr>
        <w:t xml:space="preserve"> – скорая медицинская помощь</w:t>
      </w:r>
    </w:p>
    <w:p w:rsidR="00173AEB" w:rsidRDefault="00173A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3AEB" w:rsidRDefault="00173A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73AEB" w:rsidRDefault="00173AEB">
      <w:pPr>
        <w:tabs>
          <w:tab w:val="left" w:pos="9639"/>
        </w:tabs>
        <w:spacing w:line="360" w:lineRule="auto"/>
        <w:jc w:val="center"/>
        <w:rPr>
          <w:b/>
          <w:sz w:val="28"/>
          <w:szCs w:val="28"/>
        </w:rPr>
      </w:pPr>
    </w:p>
    <w:p w:rsidR="00164C25" w:rsidRDefault="00164C25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</w:p>
    <w:p w:rsidR="00E96922" w:rsidRDefault="00E96922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</w:p>
    <w:p w:rsidR="00E96922" w:rsidRDefault="00E96922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</w:p>
    <w:p w:rsidR="00E96922" w:rsidRDefault="00E96922" w:rsidP="00E96922">
      <w:pPr>
        <w:pStyle w:val="af6"/>
        <w:numPr>
          <w:ilvl w:val="0"/>
          <w:numId w:val="5"/>
        </w:numPr>
        <w:tabs>
          <w:tab w:val="left" w:pos="9639"/>
        </w:tabs>
        <w:spacing w:line="360" w:lineRule="auto"/>
        <w:rPr>
          <w:b/>
          <w:noProof/>
          <w:lang w:eastAsia="ru-RU"/>
        </w:rPr>
      </w:pPr>
      <w:r>
        <w:rPr>
          <w:b/>
          <w:noProof/>
          <w:lang w:eastAsia="ru-RU"/>
        </w:rPr>
        <w:t>Планы-схемы ОУ</w:t>
      </w:r>
    </w:p>
    <w:p w:rsidR="00E96922" w:rsidRDefault="00C17271" w:rsidP="00E96922">
      <w:pPr>
        <w:pStyle w:val="af6"/>
        <w:numPr>
          <w:ilvl w:val="0"/>
          <w:numId w:val="6"/>
        </w:numPr>
        <w:tabs>
          <w:tab w:val="left" w:pos="9639"/>
        </w:tabs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План-схема района расположения школы №72</w:t>
      </w:r>
    </w:p>
    <w:p w:rsidR="00E96922" w:rsidRDefault="00E96922" w:rsidP="00E96922">
      <w:pPr>
        <w:pStyle w:val="af6"/>
        <w:numPr>
          <w:ilvl w:val="0"/>
          <w:numId w:val="6"/>
        </w:numPr>
        <w:tabs>
          <w:tab w:val="left" w:pos="9639"/>
        </w:tabs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Рекомендованные пути передвижения детей по прелегающей к ОУ территории района.</w:t>
      </w:r>
    </w:p>
    <w:p w:rsidR="00E96922" w:rsidRDefault="00E96922" w:rsidP="00E96922">
      <w:pPr>
        <w:pStyle w:val="af6"/>
        <w:numPr>
          <w:ilvl w:val="0"/>
          <w:numId w:val="6"/>
        </w:numPr>
        <w:tabs>
          <w:tab w:val="left" w:pos="9639"/>
        </w:tabs>
        <w:spacing w:line="360" w:lineRule="auto"/>
        <w:rPr>
          <w:noProof/>
          <w:lang w:eastAsia="ru-RU"/>
        </w:rPr>
      </w:pPr>
      <w:r>
        <w:rPr>
          <w:noProof/>
          <w:lang w:eastAsia="ru-RU"/>
        </w:rPr>
        <w:t>Пути движения транспортных средств к местам разгрузки/погрузки и рекомендуемые пути передвижения детей по территории ОУ.</w:t>
      </w:r>
    </w:p>
    <w:p w:rsidR="00C17271" w:rsidRDefault="00C17271" w:rsidP="00C17271">
      <w:pPr>
        <w:pStyle w:val="af6"/>
        <w:tabs>
          <w:tab w:val="left" w:pos="9639"/>
        </w:tabs>
        <w:spacing w:line="360" w:lineRule="auto"/>
        <w:ind w:left="1440"/>
        <w:rPr>
          <w:noProof/>
          <w:lang w:eastAsia="ru-RU"/>
        </w:rPr>
      </w:pPr>
    </w:p>
    <w:p w:rsidR="00C17271" w:rsidRPr="00C17271" w:rsidRDefault="00C17271" w:rsidP="00C17271">
      <w:pPr>
        <w:pStyle w:val="af6"/>
        <w:numPr>
          <w:ilvl w:val="0"/>
          <w:numId w:val="7"/>
        </w:numPr>
        <w:tabs>
          <w:tab w:val="left" w:pos="9639"/>
        </w:tabs>
        <w:spacing w:line="360" w:lineRule="auto"/>
        <w:jc w:val="center"/>
        <w:rPr>
          <w:b/>
          <w:noProof/>
          <w:lang w:eastAsia="ru-RU"/>
        </w:rPr>
      </w:pPr>
      <w:r w:rsidRPr="00C17271">
        <w:rPr>
          <w:b/>
          <w:noProof/>
          <w:lang w:eastAsia="ru-RU"/>
        </w:rPr>
        <w:t>План-схема района расположения школы №72</w:t>
      </w:r>
    </w:p>
    <w:p w:rsidR="00E96922" w:rsidRPr="00E96922" w:rsidRDefault="00E96922" w:rsidP="00C17271">
      <w:pPr>
        <w:pStyle w:val="af6"/>
        <w:tabs>
          <w:tab w:val="left" w:pos="9639"/>
        </w:tabs>
        <w:spacing w:line="360" w:lineRule="auto"/>
        <w:ind w:left="1440"/>
        <w:jc w:val="center"/>
        <w:rPr>
          <w:noProof/>
          <w:lang w:eastAsia="ru-RU"/>
        </w:rPr>
      </w:pPr>
    </w:p>
    <w:p w:rsidR="00164C25" w:rsidRDefault="00D86DC8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6372225" cy="6343650"/>
            <wp:effectExtent l="19050" t="0" r="9525" b="0"/>
            <wp:docPr id="20" name="Рисунок 5" descr="D:\ВСЯ ШКОЛА\Внеклассная работа\ДОРОГА\СХЕМЫ БМ\Схема район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ВСЯ ШКОЛА\Внеклассная работа\ДОРОГА\СХЕМЫ БМ\Схема района 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34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6DC8" w:rsidRDefault="00D86DC8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</w:p>
    <w:p w:rsidR="00164C25" w:rsidRDefault="00BB07A5" w:rsidP="00A603FC">
      <w:pPr>
        <w:tabs>
          <w:tab w:val="left" w:pos="9639"/>
        </w:tabs>
        <w:spacing w:line="360" w:lineRule="auto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2945130</wp:posOffset>
                </wp:positionH>
                <wp:positionV relativeFrom="paragraph">
                  <wp:posOffset>8418830</wp:posOffset>
                </wp:positionV>
                <wp:extent cx="609600" cy="438150"/>
                <wp:effectExtent l="1905" t="8255" r="7620" b="1270"/>
                <wp:wrapNone/>
                <wp:docPr id="2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9" o:spid="_x0000_s1026" style="position:absolute;margin-left:231.9pt;margin-top:662.9pt;width:48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" stroked="f"/>
            </w:pict>
          </mc:Fallback>
        </mc:AlternateContent>
      </w:r>
    </w:p>
    <w:p w:rsidR="00164C25" w:rsidRDefault="00164C25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</w:p>
    <w:p w:rsidR="00F94CAE" w:rsidRDefault="005E1B9F" w:rsidP="00F94CAE">
      <w:pPr>
        <w:pStyle w:val="af6"/>
        <w:numPr>
          <w:ilvl w:val="0"/>
          <w:numId w:val="7"/>
        </w:numPr>
        <w:tabs>
          <w:tab w:val="left" w:pos="9639"/>
        </w:tabs>
        <w:spacing w:line="360" w:lineRule="auto"/>
        <w:jc w:val="center"/>
        <w:rPr>
          <w:b/>
          <w:noProof/>
          <w:lang w:eastAsia="ru-RU"/>
        </w:rPr>
      </w:pPr>
      <w:r w:rsidRPr="005E1B9F">
        <w:rPr>
          <w:b/>
          <w:noProof/>
          <w:lang w:eastAsia="ru-RU"/>
        </w:rPr>
        <w:t>Рекомендованные пути передвижения детей</w:t>
      </w:r>
    </w:p>
    <w:p w:rsidR="00164C25" w:rsidRPr="003A494F" w:rsidRDefault="005E1B9F" w:rsidP="00F94CAE">
      <w:pPr>
        <w:pStyle w:val="af6"/>
        <w:tabs>
          <w:tab w:val="left" w:pos="9639"/>
        </w:tabs>
        <w:spacing w:line="360" w:lineRule="auto"/>
        <w:ind w:left="1800"/>
        <w:jc w:val="center"/>
        <w:rPr>
          <w:b/>
          <w:noProof/>
          <w:lang w:eastAsia="ru-RU"/>
        </w:rPr>
      </w:pPr>
      <w:r w:rsidRPr="005E1B9F">
        <w:rPr>
          <w:b/>
          <w:noProof/>
          <w:lang w:eastAsia="ru-RU"/>
        </w:rPr>
        <w:t>по прелегающей к ОУ территории района.</w:t>
      </w:r>
    </w:p>
    <w:p w:rsidR="005E1B9F" w:rsidRPr="00F94CAE" w:rsidRDefault="005E1B9F">
      <w:pPr>
        <w:tabs>
          <w:tab w:val="left" w:pos="9639"/>
        </w:tabs>
        <w:spacing w:line="360" w:lineRule="auto"/>
        <w:jc w:val="center"/>
        <w:rPr>
          <w:b/>
          <w:noProof/>
          <w:sz w:val="16"/>
          <w:szCs w:val="16"/>
          <w:u w:val="single"/>
          <w:lang w:eastAsia="ru-RU"/>
        </w:rPr>
      </w:pPr>
    </w:p>
    <w:p w:rsidR="005E1B9F" w:rsidRDefault="00F94CAE">
      <w:pPr>
        <w:tabs>
          <w:tab w:val="left" w:pos="9639"/>
        </w:tabs>
        <w:spacing w:line="360" w:lineRule="auto"/>
        <w:jc w:val="center"/>
        <w:rPr>
          <w:b/>
          <w:noProof/>
          <w:u w:val="single"/>
          <w:lang w:eastAsia="ru-RU"/>
        </w:rPr>
      </w:pPr>
      <w:r>
        <w:rPr>
          <w:b/>
          <w:noProof/>
          <w:u w:val="single"/>
          <w:lang w:eastAsia="ru-RU"/>
        </w:rPr>
        <w:drawing>
          <wp:inline distT="0" distB="0" distL="0" distR="0">
            <wp:extent cx="6368995" cy="6074796"/>
            <wp:effectExtent l="0" t="0" r="0" b="0"/>
            <wp:docPr id="1" name="Рисунок 1" descr="E:\ВСЯ ШКОЛА\Внеклассная работа\ДОРОГА\Документы ПДД\Паспорт ДБ\Изменения 2017 ПД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СЯ ШКОЛА\Внеклассная работа\ДОРОГА\Документы ПДД\Паспорт ДБ\Изменения 2017 ПДБ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07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07A5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1946910</wp:posOffset>
                </wp:positionV>
                <wp:extent cx="0" cy="32385"/>
                <wp:effectExtent l="9525" t="13335" r="9525" b="11430"/>
                <wp:wrapNone/>
                <wp:docPr id="2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2" o:spid="_x0000_s1026" type="#_x0000_t32" style="position:absolute;margin-left:79.5pt;margin-top:153.3pt;width:0;height: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"/>
            </w:pict>
          </mc:Fallback>
        </mc:AlternateContent>
      </w:r>
    </w:p>
    <w:p w:rsidR="005E1B9F" w:rsidRDefault="00BB07A5" w:rsidP="005E1B9F">
      <w:pPr>
        <w:tabs>
          <w:tab w:val="left" w:pos="9639"/>
        </w:tabs>
        <w:spacing w:line="360" w:lineRule="auto"/>
        <w:rPr>
          <w:b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421005</wp:posOffset>
                </wp:positionV>
                <wp:extent cx="647700" cy="152400"/>
                <wp:effectExtent l="30480" t="87630" r="36195" b="93345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52400"/>
                          <a:chOff x="2070" y="13815"/>
                          <a:chExt cx="1020" cy="240"/>
                        </a:xfrm>
                      </wpg:grpSpPr>
                      <wps:wsp>
                        <wps:cNvPr id="24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070" y="14054"/>
                            <a:ext cx="10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AutoShape 32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13815"/>
                            <a:ext cx="10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" o:spid="_x0000_s1026" style="position:absolute;margin-left:49.65pt;margin-top:33.15pt;width:51pt;height:12pt;z-index:251661312" coordorigin="2070,13815" coordsize="10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">
                <v:shape id="AutoShape 31" o:spid="_x0000_s1027" type="#_x0000_t32" style="position:absolute;left:2070;top:14054;width:10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LeWsQAAADbAAAADwAAAGRycy9kb3ducmV2LnhtbESPQWsCMRSE7wX/Q3hCbzWrXaVsjdJa&#10;FsSbWuj1dfO6Wdy8LEnqbvvrjSB4HGbmG2a5HmwrzuRD41jBdJKBIK6cbrhW8Hksn15AhIissXVM&#10;Cv4owHo1elhioV3PezofYi0ShEOBCkyMXSFlqAxZDBPXESfvx3mLMUlfS+2xT3DbylmWLaTFhtOC&#10;wY42hqrT4dcq+OjL56/OVLtNLOff/+/zvPSLXKnH8fD2CiLSEO/hW3urFcxyuH5JP0CuL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8t5axAAAANsAAAAPAAAAAAAAAAAA&#10;AAAAAKECAABkcnMvZG93bnJldi54bWxQSwUGAAAAAAQABAD5AAAAkgMAAAAA&#10;" strokecolor="#0070c0" strokeweight="3pt">
                  <v:stroke dashstyle="dash" endarrow="block"/>
                </v:shape>
                <v:shape id="AutoShape 32" o:spid="_x0000_s1028" type="#_x0000_t32" style="position:absolute;left:2070;top:13815;width:10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FI3cMAAADbAAAADwAAAGRycy9kb3ducmV2LnhtbESPQWvCQBSE70L/w/IKvZlNI0pJXaUt&#10;CIInjQe9vWafSWj2bdhdk/Tfu4LgcZiZb5jlejSt6Mn5xrKC9yQFQVxa3XCl4Fhsph8gfEDW2Fom&#10;Bf/kYb16mSwx13bgPfWHUIkIYZ+jgjqELpfSlzUZ9IntiKN3sc5giNJVUjscIty0MkvThTTYcFyo&#10;saOfmsq/w9Uo2FzO4ywU3anIGK/Vd787D79OqbfX8esTRKAxPMOP9lYryOZw/xJ/gFzd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BSN3DAAAA2wAAAA8AAAAAAAAAAAAA&#10;AAAAoQIAAGRycy9kb3ducmV2LnhtbFBLBQYAAAAABAAEAPkAAACRAwAAAAA=&#10;" strokecolor="#0070c0" strokeweight="3pt">
                  <v:stroke dashstyle="dash" endarrow="block"/>
                </v:shape>
              </v:group>
            </w:pict>
          </mc:Fallback>
        </mc:AlternateContent>
      </w:r>
    </w:p>
    <w:p w:rsidR="005E1B9F" w:rsidRDefault="005E1B9F" w:rsidP="005E1B9F"/>
    <w:p w:rsidR="005E1B9F" w:rsidRDefault="005E1B9F" w:rsidP="005E1B9F">
      <w:pPr>
        <w:tabs>
          <w:tab w:val="left" w:pos="2460"/>
        </w:tabs>
      </w:pPr>
      <w:r>
        <w:tab/>
        <w:t xml:space="preserve">  - Пути движения пешеходов (учащихся)</w:t>
      </w:r>
    </w:p>
    <w:p w:rsidR="005E1B9F" w:rsidRPr="005E1B9F" w:rsidRDefault="005E1B9F" w:rsidP="005E1B9F"/>
    <w:p w:rsidR="005E1B9F" w:rsidRDefault="00BB07A5" w:rsidP="005E1B9F">
      <w:pPr>
        <w:tabs>
          <w:tab w:val="left" w:pos="250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630555</wp:posOffset>
                </wp:positionH>
                <wp:positionV relativeFrom="paragraph">
                  <wp:posOffset>42545</wp:posOffset>
                </wp:positionV>
                <wp:extent cx="647700" cy="152400"/>
                <wp:effectExtent l="30480" t="90170" r="36195" b="90805"/>
                <wp:wrapNone/>
                <wp:docPr id="1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152400"/>
                          <a:chOff x="2070" y="13815"/>
                          <a:chExt cx="1020" cy="240"/>
                        </a:xfrm>
                      </wpg:grpSpPr>
                      <wps:wsp>
                        <wps:cNvPr id="21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2070" y="14054"/>
                            <a:ext cx="10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0" y="13815"/>
                            <a:ext cx="1020" cy="1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49.65pt;margin-top:3.35pt;width:51pt;height:12pt;z-index:251662336" coordorigin="2070,13815" coordsize="102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">
                <v:shape id="AutoShape 35" o:spid="_x0000_s1027" type="#_x0000_t32" style="position:absolute;left:2070;top:14054;width:10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TWFMMAAADbAAAADwAAAGRycy9kb3ducmV2LnhtbESPQYvCMBSE7wv+h/AEL4um7UGWrlFU&#10;FEQPsl1/wLN5tsXmpTRRq7/eCILHYWa+YSazztTiSq2rLCuIRxEI4tzqigsFh//18AeE88gaa8uk&#10;4E4OZtPe1wRTbW/8R9fMFyJA2KWooPS+SaV0eUkG3cg2xME72dagD7ItpG7xFuCmlkkUjaXBisNC&#10;iQ0tS8rP2cUosPflNts/xoszNat4HSXH78N2p9Sg381/QXjq/Cf8bm+0giSG15f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k1hTDAAAA2wAAAA8AAAAAAAAAAAAA&#10;AAAAoQIAAGRycy9kb3ducmV2LnhtbFBLBQYAAAAABAAEAPkAAACRAwAAAAA=&#10;" strokecolor="red" strokeweight="3pt">
                  <v:stroke dashstyle="dash" endarrow="block"/>
                </v:shape>
                <v:shape id="AutoShape 36" o:spid="_x0000_s1028" type="#_x0000_t32" style="position:absolute;left:2070;top:13815;width:1020;height: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M8MYAAADbAAAADwAAAGRycy9kb3ducmV2LnhtbESP3WrCQBSE7wXfYTlC73RjKEVSN5Ja&#10;Ci0UQSMV7w7Zkx+aPRuym5i+fbdQ8HKYmW+Y7W4yrRipd41lBetVBIK4sLrhSsE5f1tuQDiPrLG1&#10;TAp+yMEunc+2mGh74yONJ1+JAGGXoILa+y6R0hU1GXQr2xEHr7S9QR9kX0nd4y3ATSvjKHqSBhsO&#10;CzV2tK+p+D4NRkH+8jgcPrNLPnwcvsbz2F6z8rVT6mExZc8gPE3+Hv5vv2sFcQx/X8IPkO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8zPDGAAAA2wAAAA8AAAAAAAAA&#10;AAAAAAAAoQIAAGRycy9kb3ducmV2LnhtbFBLBQYAAAAABAAEAPkAAACUAwAAAAA=&#10;" strokecolor="red" strokeweight="3pt">
                  <v:stroke dashstyle="dash" endarrow="block"/>
                </v:shape>
              </v:group>
            </w:pict>
          </mc:Fallback>
        </mc:AlternateContent>
      </w:r>
      <w:r w:rsidR="005E1B9F">
        <w:tab/>
      </w:r>
      <w:r w:rsidR="003A494F">
        <w:t xml:space="preserve">- </w:t>
      </w:r>
      <w:r w:rsidR="005E1B9F">
        <w:t>Пути движения транспорта</w:t>
      </w:r>
    </w:p>
    <w:p w:rsidR="005E1B9F" w:rsidRDefault="00BB07A5" w:rsidP="005E1B9F">
      <w:pPr>
        <w:tabs>
          <w:tab w:val="left" w:pos="129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377190</wp:posOffset>
                </wp:positionV>
                <wp:extent cx="809625" cy="0"/>
                <wp:effectExtent l="11430" t="5715" r="7620" b="13335"/>
                <wp:wrapNone/>
                <wp:docPr id="1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9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8" o:spid="_x0000_s1026" type="#_x0000_t32" style="position:absolute;margin-left:43.65pt;margin-top:29.7pt;width:63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SH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"/>
            </w:pict>
          </mc:Fallback>
        </mc:AlternateContent>
      </w:r>
      <w:r w:rsidR="005E1B9F">
        <w:tab/>
      </w:r>
    </w:p>
    <w:p w:rsidR="005E1B9F" w:rsidRDefault="00BB07A5" w:rsidP="005E1B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130810</wp:posOffset>
                </wp:positionV>
                <wp:extent cx="809625" cy="229235"/>
                <wp:effectExtent l="11430" t="6985" r="7620" b="11430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2292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43.65pt;margin-top:10.3pt;width:63.75pt;height:1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" fillcolor="#d8d8d8 [2732]" strokecolor="#548dd4 [1951]"/>
            </w:pict>
          </mc:Fallback>
        </mc:AlternateContent>
      </w:r>
    </w:p>
    <w:p w:rsidR="005E1B9F" w:rsidRDefault="005E1B9F" w:rsidP="005E1B9F">
      <w:pPr>
        <w:tabs>
          <w:tab w:val="left" w:pos="2625"/>
        </w:tabs>
      </w:pPr>
      <w:r>
        <w:tab/>
      </w:r>
      <w:r w:rsidR="003A494F">
        <w:t xml:space="preserve">- </w:t>
      </w:r>
      <w:r>
        <w:t xml:space="preserve"> Дорога</w:t>
      </w:r>
    </w:p>
    <w:p w:rsidR="005E1B9F" w:rsidRDefault="00BB07A5" w:rsidP="005E1B9F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706755</wp:posOffset>
                </wp:positionH>
                <wp:positionV relativeFrom="paragraph">
                  <wp:posOffset>137160</wp:posOffset>
                </wp:positionV>
                <wp:extent cx="571500" cy="295275"/>
                <wp:effectExtent l="11430" t="13335" r="7620" b="5715"/>
                <wp:wrapNone/>
                <wp:docPr id="12" name="Rectangle 39" descr="Упаковоч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blipFill dpi="0" rotWithShape="0">
                          <a:blip r:embed="rId11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alt="Упаковочная бумага" style="position:absolute;margin-left:55.65pt;margin-top:10.8pt;width:4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">
                <v:fill r:id="rId12" o:title="Упаковочная бумага" recolor="t" type="tile"/>
              </v:rect>
            </w:pict>
          </mc:Fallback>
        </mc:AlternateContent>
      </w:r>
    </w:p>
    <w:p w:rsidR="003A494F" w:rsidRDefault="005E1B9F" w:rsidP="005E1B9F">
      <w:pPr>
        <w:tabs>
          <w:tab w:val="left" w:pos="2745"/>
        </w:tabs>
      </w:pPr>
      <w:r>
        <w:tab/>
      </w:r>
      <w:r w:rsidR="003A494F">
        <w:t>- Дома и строения</w:t>
      </w:r>
    </w:p>
    <w:p w:rsidR="0089020F" w:rsidRDefault="0089020F" w:rsidP="005E1B9F">
      <w:pPr>
        <w:tabs>
          <w:tab w:val="left" w:pos="2745"/>
        </w:tabs>
      </w:pPr>
    </w:p>
    <w:p w:rsidR="00267BC6" w:rsidRPr="00267BC6" w:rsidRDefault="00BB07A5" w:rsidP="00267BC6">
      <w:pPr>
        <w:rPr>
          <w:lang w:eastAsia="ru-RU"/>
        </w:rPr>
      </w:pPr>
      <w:r>
        <w:rPr>
          <w:b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922020</wp:posOffset>
                </wp:positionH>
                <wp:positionV relativeFrom="paragraph">
                  <wp:posOffset>-85725</wp:posOffset>
                </wp:positionV>
                <wp:extent cx="202565" cy="509905"/>
                <wp:effectExtent l="25400" t="20320" r="26670" b="24765"/>
                <wp:wrapNone/>
                <wp:docPr id="4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6200000">
                          <a:off x="0" y="0"/>
                          <a:ext cx="202565" cy="509905"/>
                          <a:chOff x="2492" y="5322"/>
                          <a:chExt cx="1928" cy="2755"/>
                        </a:xfrm>
                      </wpg:grpSpPr>
                      <wps:wsp>
                        <wps:cNvPr id="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92" y="5322"/>
                            <a:ext cx="1928" cy="275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50"/>
                        <wpg:cNvGrpSpPr>
                          <a:grpSpLocks/>
                        </wpg:cNvGrpSpPr>
                        <wpg:grpSpPr bwMode="auto">
                          <a:xfrm>
                            <a:off x="2492" y="5322"/>
                            <a:ext cx="1928" cy="2755"/>
                            <a:chOff x="2492" y="5322"/>
                            <a:chExt cx="1928" cy="2755"/>
                          </a:xfrm>
                        </wpg:grpSpPr>
                        <wps:wsp>
                          <wps:cNvPr id="8" name="AutoShap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579" y="5322"/>
                              <a:ext cx="1841" cy="964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5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492" y="6286"/>
                              <a:ext cx="1928" cy="726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2" y="7012"/>
                              <a:ext cx="1853" cy="1065"/>
                            </a:xfrm>
                            <a:prstGeom prst="straightConnector1">
                              <a:avLst/>
                            </a:prstGeom>
                            <a:noFill/>
                            <a:ln w="38100">
                              <a:solidFill>
                                <a:schemeClr val="accent6">
                                  <a:lumMod val="5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72.6pt;margin-top:-6.75pt;width:15.95pt;height:40.15pt;rotation:-90;z-index:251674624" coordorigin="2492,5322" coordsize="1928,2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">
                <v:rect id="Rectangle 49" o:spid="_x0000_s1027" style="position:absolute;left:2492;top:5322;width:1928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doEsIA&#10;AADaAAAADwAAAGRycy9kb3ducmV2LnhtbESPQYvCMBSE7wv+h/AEb2uqoNRqFNFV9CJaxfOjebbF&#10;5qU0Wa3/3ggLexxm5htmtmhNJR7UuNKygkE/AkGcWV1yruBy3nzHIJxH1lhZJgUvcrCYd75mmGj7&#10;5BM9Up+LAGGXoILC+zqR0mUFGXR9WxMH72Ybgz7IJpe6wWeAm0oOo2gsDZYcFgqsaVVQdk9/jYLt&#10;pd7f09VrGB+Oo580Xl8nt8NVqV63XU5BeGr9f/ivvdMKxvC5Em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Z2gSwgAAANoAAAAPAAAAAAAAAAAAAAAAAJgCAABkcnMvZG93&#10;bnJldi54bWxQSwUGAAAAAAQABAD1AAAAhwMAAAAA&#10;" fillcolor="yellow"/>
                <v:group id="Group 50" o:spid="_x0000_s1028" style="position:absolute;left:2492;top:5322;width:1928;height:2755" coordorigin="2492,5322" coordsize="1928,27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AutoShape 51" o:spid="_x0000_s1029" type="#_x0000_t32" style="position:absolute;left:2579;top:5322;width:1841;height:9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83Xb0AAADaAAAADwAAAGRycy9kb3ducmV2LnhtbERPPW/CMBDdkfgP1iF1Iw4daAkYBJUQ&#10;bBUB9lN8JBHxOcSGGH59PSB1fHrfi1UwjXhQ52rLCiZJCoK4sLrmUsHpuB1/g3AeWWNjmRQ8ycFq&#10;ORwsMNO25wM9cl+KGMIuQwWV920mpSsqMugS2xJH7mI7gz7CrpS6wz6Gm0Z+pulUGqw5NlTY0k9F&#10;xTW/GwUm7F/9L89yem128iucb8zPm1Ifo7Ceg/AU/L/47d5rBXFrvBJvgFz+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0vN129AAAA2gAAAA8AAAAAAAAAAAAAAAAAoQIA&#10;AGRycy9kb3ducmV2LnhtbFBLBQYAAAAABAAEAPkAAACLAwAAAAA=&#10;" strokecolor="#974706 [1609]" strokeweight="3pt"/>
                  <v:shape id="AutoShape 52" o:spid="_x0000_s1030" type="#_x0000_t32" style="position:absolute;left:2492;top:6286;width:1928;height:72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5BNsQAAADbAAAADwAAAGRycy9kb3ducmV2LnhtbESPQWvCQBCF74X+h2UKvenGUkWiqxRL&#10;qDepptXjkB2T0Oxsml1N/PfOodDbDO/Ne98s14Nr1JW6UHs2MBknoIgLb2suDeSHbDQHFSKyxcYz&#10;GbhRgPXq8WGJqfU9f9J1H0slIRxSNFDF2KZah6Iih2HsW2LRzr5zGGXtSm077CXcNfolSWbaYc3S&#10;UGFLm4qKn/3FGdh9c3v6HZpsGvrX4+Yjn7xnxZcxz0/D2wJUpCH+m/+ut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7kE2xAAAANsAAAAPAAAAAAAAAAAA&#10;AAAAAKECAABkcnMvZG93bnJldi54bWxQSwUGAAAAAAQABAD5AAAAkgMAAAAA&#10;" strokecolor="#974706 [1609]" strokeweight="3pt"/>
                  <v:shape id="AutoShape 53" o:spid="_x0000_s1031" type="#_x0000_t32" style="position:absolute;left:2492;top:7012;width:1853;height:10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WJ274AAADbAAAADwAAAGRycy9kb3ducmV2LnhtbERPTYvCMBC9C/6HMII3TfXgajWKCqK3&#10;ZbvrfWjGtthMahNt9NdvFha8zeN9zmoTTC0e1LrKsoLJOAFBnFtdcaHg5/swmoNwHlljbZkUPMnB&#10;Zt3vrTDVtuMvemS+EDGEXYoKSu+bVEqXl2TQjW1DHLmLbQ36CNtC6ha7GG5qOU2SmTRYcWwosaF9&#10;Sfk1uxsFJpxe3ScvMnrtjvIjnG/Mz5tSw0HYLkF4Cv4t/nefdJw/gb9f4gFy/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tYnbvgAAANsAAAAPAAAAAAAAAAAAAAAAAKEC&#10;AABkcnMvZG93bnJldi54bWxQSwUGAAAAAAQABAD5AAAAjAMAAAAA&#10;" strokecolor="#974706 [1609]" strokeweight="3pt"/>
                </v:group>
              </v:group>
            </w:pict>
          </mc:Fallback>
        </mc:AlternateContent>
      </w:r>
      <w:r w:rsidR="00267BC6">
        <w:t xml:space="preserve">                                              - </w:t>
      </w:r>
      <w:r w:rsidR="00267BC6">
        <w:rPr>
          <w:lang w:eastAsia="ru-RU"/>
        </w:rPr>
        <w:t>М</w:t>
      </w:r>
      <w:r w:rsidR="00267BC6" w:rsidRPr="00267BC6">
        <w:rPr>
          <w:lang w:eastAsia="ru-RU"/>
        </w:rPr>
        <w:t>есто посадки организованных групп детей</w:t>
      </w:r>
    </w:p>
    <w:p w:rsidR="003A494F" w:rsidRDefault="003A494F" w:rsidP="005E1B9F">
      <w:pPr>
        <w:tabs>
          <w:tab w:val="left" w:pos="2745"/>
        </w:tabs>
      </w:pPr>
    </w:p>
    <w:p w:rsidR="003A494F" w:rsidRDefault="003A494F" w:rsidP="00600687">
      <w:pPr>
        <w:pStyle w:val="af6"/>
        <w:numPr>
          <w:ilvl w:val="0"/>
          <w:numId w:val="7"/>
        </w:numPr>
        <w:tabs>
          <w:tab w:val="left" w:pos="9639"/>
        </w:tabs>
        <w:spacing w:line="360" w:lineRule="auto"/>
        <w:jc w:val="center"/>
        <w:rPr>
          <w:b/>
          <w:noProof/>
          <w:lang w:eastAsia="ru-RU"/>
        </w:rPr>
      </w:pPr>
      <w:r w:rsidRPr="003A494F">
        <w:rPr>
          <w:b/>
          <w:noProof/>
          <w:lang w:eastAsia="ru-RU"/>
        </w:rPr>
        <w:lastRenderedPageBreak/>
        <w:t>Пути движения транспортных средств к местам разгрузки/погрузки и рекомендуемые пути передвижения детей по территории ОУ.</w:t>
      </w:r>
    </w:p>
    <w:p w:rsidR="003A494F" w:rsidRPr="005D6234" w:rsidRDefault="003A494F" w:rsidP="005D6234">
      <w:pPr>
        <w:tabs>
          <w:tab w:val="left" w:pos="9639"/>
        </w:tabs>
        <w:spacing w:line="360" w:lineRule="auto"/>
        <w:rPr>
          <w:b/>
          <w:noProof/>
          <w:lang w:eastAsia="ru-RU"/>
        </w:rPr>
      </w:pPr>
    </w:p>
    <w:p w:rsidR="003A494F" w:rsidRDefault="00B606F0" w:rsidP="005E1B9F">
      <w:pPr>
        <w:tabs>
          <w:tab w:val="left" w:pos="2745"/>
        </w:tabs>
      </w:pPr>
      <w:r>
        <w:rPr>
          <w:noProof/>
          <w:lang w:eastAsia="ru-RU"/>
        </w:rPr>
        <w:drawing>
          <wp:inline distT="0" distB="0" distL="0" distR="0">
            <wp:extent cx="5986463" cy="6324600"/>
            <wp:effectExtent l="190500" t="0" r="166687" b="0"/>
            <wp:docPr id="19" name="Рисунок 4" descr="D:\ВСЯ ШКОЛА\Внеклассная работа\ДОРОГА\СХЕМЫ БМ\Движение по территори школ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ВСЯ ШКОЛА\Внеклассная работа\ДОРОГА\СХЕМЫ БМ\Движение по территори школы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86463" cy="632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BC0" w:rsidRDefault="00ED1BC0" w:rsidP="005E1B9F">
      <w:pPr>
        <w:tabs>
          <w:tab w:val="left" w:pos="2745"/>
        </w:tabs>
      </w:pPr>
    </w:p>
    <w:p w:rsidR="00ED1BC0" w:rsidRPr="00B606F0" w:rsidRDefault="00ED1BC0" w:rsidP="005E1B9F">
      <w:pPr>
        <w:tabs>
          <w:tab w:val="left" w:pos="2745"/>
        </w:tabs>
        <w:rPr>
          <w:b/>
        </w:rPr>
      </w:pPr>
      <w:r w:rsidRPr="00B606F0"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1152525" cy="352425"/>
                <wp:effectExtent l="57150" t="114300" r="66675" b="28575"/>
                <wp:docPr id="68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2525" cy="209550"/>
                          <a:chOff x="0" y="0"/>
                          <a:chExt cx="1363382" cy="278137"/>
                        </a:xfrm>
                      </wpg:grpSpPr>
                      <wps:wsp>
                        <wps:cNvPr id="29" name="Прямая со стрелкой 29"/>
                        <wps:cNvCnPr/>
                        <wps:spPr>
                          <a:xfrm rot="10800000" flipV="1">
                            <a:off x="0" y="0"/>
                            <a:ext cx="1261036" cy="166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121771" y="261470"/>
                            <a:ext cx="1241611" cy="1666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solid"/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7" o:spid="_x0000_s1026" style="width:90.75pt;height:27.75pt;mso-position-horizontal-relative:char;mso-position-vertical-relative:line" coordsize="13633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">
                <v:shape id="Прямая со стрелкой 29" o:spid="_x0000_s1027" type="#_x0000_t32" style="position:absolute;width:12610;height:16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K9bccAAADbAAAADwAAAGRycy9kb3ducmV2LnhtbESPzWvCQBTE74L/w/KE3symHkRT1xAK&#10;pR5K8aOl7e01+/KB2bcxu9XoX+8KQo/DzPyGWaS9acSROldbVvAYxSCIc6trLhV87F7GMxDOI2ts&#10;LJOCMzlIl8PBAhNtT7yh49aXIkDYJaig8r5NpHR5RQZdZFvi4BW2M+iD7EqpOzwFuGnkJI6n0mDN&#10;YaHClp4ryvfbP6PgcPl8f52aJqOfffF7yYv199dbqdTDqM+eQHjq/X/43l5pBZM53L6EHy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or1txwAAANsAAAAPAAAAAAAA&#10;AAAAAAAAAKECAABkcnMvZG93bnJldi54bWxQSwUGAAAAAAQABAD5AAAAlQMAAAAA&#10;" strokecolor="red" strokeweight="3pt">
                  <v:stroke endarrow="open"/>
                  <v:shadow on="t" color="black" opacity="22937f" origin=",.5" offset="0,.63889mm"/>
                </v:shape>
                <v:shape id="Прямая со стрелкой 30" o:spid="_x0000_s1028" type="#_x0000_t32" style="position:absolute;left:1217;top:2614;width:12416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5D9cAAAADbAAAADwAAAGRycy9kb3ducmV2LnhtbERPz2vCMBS+C/4P4Q12s+k2cFIbZbgO&#10;dpOpF2/P5tmUNS8lydq6v94cBjt+fL/L7WQ7MZAPrWMFT1kOgrh2uuVGwen4sViBCBFZY+eYFNwo&#10;wHYzn5VYaDfyFw2H2IgUwqFABSbGvpAy1IYshsz1xIm7Om8xJugbqT2OKdx28jnPl9Jiy6nBYE87&#10;Q/X34ccq4KoJNV728rZ8Z/P7mvvqPHqlHh+mtzWISFP8F/+5P7WCl7Q+fUk/QG7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OQ/XAAAAA2wAAAA8AAAAAAAAAAAAAAAAA&#10;oQIAAGRycy9kb3ducmV2LnhtbFBLBQYAAAAABAAEAPkAAACOAwAAAAA=&#10;" strokecolor="red" strokeweight="3pt">
                  <v:stroke endarrow="open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  <w:r w:rsidRPr="00B606F0">
        <w:rPr>
          <w:b/>
        </w:rPr>
        <w:t>- въезд/выезд грузового транспорта</w:t>
      </w:r>
    </w:p>
    <w:p w:rsidR="00ED1BC0" w:rsidRPr="00B606F0" w:rsidRDefault="00ED1BC0" w:rsidP="005E1B9F">
      <w:pPr>
        <w:tabs>
          <w:tab w:val="left" w:pos="2745"/>
        </w:tabs>
        <w:rPr>
          <w:b/>
        </w:rPr>
      </w:pPr>
      <w:r w:rsidRPr="00B606F0">
        <w:rPr>
          <w:b/>
          <w:noProof/>
          <w:lang w:eastAsia="ru-RU"/>
        </w:rPr>
        <mc:AlternateContent>
          <mc:Choice Requires="wpg">
            <w:drawing>
              <wp:inline distT="0" distB="0" distL="0" distR="0">
                <wp:extent cx="1057275" cy="428625"/>
                <wp:effectExtent l="57150" t="114300" r="180975" b="0"/>
                <wp:docPr id="65" name="Группа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1575" cy="152400"/>
                          <a:chOff x="0" y="0"/>
                          <a:chExt cx="1363382" cy="278137"/>
                        </a:xfrm>
                      </wpg:grpSpPr>
                      <wps:wsp>
                        <wps:cNvPr id="32" name="Прямая со стрелкой 32"/>
                        <wps:cNvCnPr/>
                        <wps:spPr>
                          <a:xfrm rot="10800000" flipV="1">
                            <a:off x="0" y="0"/>
                            <a:ext cx="1261036" cy="1666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121771" y="261470"/>
                            <a:ext cx="1241611" cy="16667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  <a:prstDash val="dash"/>
                            <a:tailEnd type="arrow"/>
                          </a:ln>
                        </wps:spPr>
                        <wps:style>
                          <a:lnRef idx="3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2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64" o:spid="_x0000_s1026" style="width:83.25pt;height:33.75pt;mso-position-horizontal-relative:char;mso-position-vertical-relative:line" coordsize="13633,27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">
                <v:shape id="Прямая со стрелкой 32" o:spid="_x0000_s1027" type="#_x0000_t32" style="position:absolute;width:12610;height:166;rotation:1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yI9sMAAADbAAAADwAAAGRycy9kb3ducmV2LnhtbESPQWvCQBSE74L/YXmCN90YqdjUTRCp&#10;0FNpNBdvj+xrNjT7NmS3Jv333ULB4zAz3zCHYrKduNPgW8cKNusEBHHtdMuNgup6Xu1B+ICssXNM&#10;Cn7IQ5HPZwfMtBu5pPslNCJC2GeowITQZ1L62pBFv3Y9cfQ+3WAxRDk0Ug84RrjtZJokO2mx5bhg&#10;sKeTofrr8m0V1KXmKp3Gp2Mf3iuzLT9uz6+jUsvFdHwBEWgKj/B/+00r2Kbw9yX+AJn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MiPbDAAAA2wAAAA8AAAAAAAAAAAAA&#10;AAAAoQIAAGRycy9kb3ducmV2LnhtbFBLBQYAAAAABAAEAPkAAACRAwAAAAA=&#10;" strokecolor="red" strokeweight="3pt">
                  <v:stroke dashstyle="dash" endarrow="open"/>
                  <v:shadow on="t" color="black" opacity="22937f" origin=",.5" offset="0,.63889mm"/>
                </v:shape>
                <v:shape id="Прямая со стрелкой 33" o:spid="_x0000_s1028" type="#_x0000_t32" style="position:absolute;left:1217;top:2614;width:12416;height:1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EN2sQAAADbAAAADwAAAGRycy9kb3ducmV2LnhtbESPT2vCQBTE74V+h+UVejObNkU0uooI&#10;La1e/BP0+sg+k9Ds2yW7jem37wpCj8PM/IaZLwfTip4631hW8JKkIIhLqxuuFBTH99EEhA/IGlvL&#10;pOCXPCwXjw9zzLW98p76Q6hEhLDPUUEdgsul9GVNBn1iHXH0LrYzGKLsKqk7vEa4aeVrmo6lwYbj&#10;Qo2O1jWV34cfo+Bj8zbdTcfbQsszSuft1/Z0cko9Pw2rGYhAQ/gP39ufWkGWwe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0Q3axAAAANsAAAAPAAAAAAAAAAAA&#10;AAAAAKECAABkcnMvZG93bnJldi54bWxQSwUGAAAAAAQABAD5AAAAkgMAAAAA&#10;" strokecolor="red" strokeweight="3pt">
                  <v:stroke dashstyle="dash" endarrow="open"/>
                  <v:shadow on="t" color="black" opacity="22937f" origin=",.5" offset="0,.63889mm"/>
                </v:shape>
                <w10:anchorlock/>
              </v:group>
            </w:pict>
          </mc:Fallback>
        </mc:AlternateContent>
      </w:r>
      <w:r w:rsidRPr="00B606F0">
        <w:rPr>
          <w:b/>
        </w:rPr>
        <w:t>- движение грузового транспорта по территории ОУ</w:t>
      </w:r>
    </w:p>
    <w:p w:rsidR="00ED1BC0" w:rsidRPr="00B606F0" w:rsidRDefault="00ED1BC0" w:rsidP="00ED1BC0">
      <w:pPr>
        <w:rPr>
          <w:b/>
        </w:rPr>
      </w:pPr>
    </w:p>
    <w:p w:rsidR="00ED1BC0" w:rsidRPr="00B606F0" w:rsidRDefault="00ED1BC0" w:rsidP="00ED1BC0">
      <w:pPr>
        <w:rPr>
          <w:b/>
        </w:rPr>
      </w:pPr>
      <w:r w:rsidRPr="00B606F0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876300" cy="342900"/>
                <wp:effectExtent l="57150" t="38100" r="38100" b="114300"/>
                <wp:docPr id="71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6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rgbClr val="0070C0"/>
                          </a:solidFill>
                          <a:prstDash val="dash"/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shape id="Прямая со стрелкой 70" o:spid="_x0000_s1026" type="#_x0000_t32" style="width:69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" strokecolor="#0070c0" strokeweight="3pt">
                <v:stroke dashstyle="dash" endarrow="open"/>
                <v:shadow on="t" color="black" opacity="22937f" origin=",.5" offset="0,.63889mm"/>
                <w10:anchorlock/>
              </v:shape>
            </w:pict>
          </mc:Fallback>
        </mc:AlternateContent>
      </w:r>
      <w:r w:rsidRPr="00B606F0">
        <w:rPr>
          <w:b/>
        </w:rPr>
        <w:t>- движение учащихся по территории ОУ</w:t>
      </w:r>
    </w:p>
    <w:p w:rsidR="00ED1BC0" w:rsidRPr="00B606F0" w:rsidRDefault="00ED1BC0" w:rsidP="00ED1BC0">
      <w:pPr>
        <w:rPr>
          <w:b/>
        </w:rPr>
      </w:pPr>
    </w:p>
    <w:p w:rsidR="00ED1BC0" w:rsidRPr="00B606F0" w:rsidRDefault="00ED1BC0" w:rsidP="00ED1BC0">
      <w:pPr>
        <w:rPr>
          <w:b/>
        </w:rPr>
      </w:pPr>
      <w:r w:rsidRPr="00B606F0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14350" cy="104775"/>
                <wp:effectExtent l="0" t="0" r="19050" b="28575"/>
                <wp:docPr id="72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04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71" o:spid="_x0000_s1026" style="width:40.5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" fillcolor="red" strokecolor="#243f60 [1604]" strokeweight="2pt">
                <w10:anchorlock/>
              </v:rect>
            </w:pict>
          </mc:Fallback>
        </mc:AlternateContent>
      </w:r>
      <w:r w:rsidR="00B606F0" w:rsidRPr="00B606F0">
        <w:rPr>
          <w:b/>
        </w:rPr>
        <w:t xml:space="preserve">  - место разгрузки грузового транспорта</w:t>
      </w:r>
    </w:p>
    <w:p w:rsidR="00B606F0" w:rsidRPr="00B606F0" w:rsidRDefault="00B606F0" w:rsidP="00ED1BC0">
      <w:pPr>
        <w:rPr>
          <w:b/>
        </w:rPr>
      </w:pPr>
    </w:p>
    <w:p w:rsidR="00B606F0" w:rsidRPr="00B606F0" w:rsidRDefault="00B606F0" w:rsidP="00ED1BC0">
      <w:pPr>
        <w:rPr>
          <w:b/>
        </w:rPr>
      </w:pPr>
      <w:r w:rsidRPr="00B606F0">
        <w:rPr>
          <w:b/>
          <w:noProof/>
          <w:lang w:eastAsia="ru-RU"/>
        </w:rPr>
        <mc:AlternateContent>
          <mc:Choice Requires="wps">
            <w:drawing>
              <wp:inline distT="0" distB="0" distL="0" distR="0">
                <wp:extent cx="514350" cy="171450"/>
                <wp:effectExtent l="0" t="0" r="19050" b="19050"/>
                <wp:docPr id="73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171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inline>
            </w:drawing>
          </mc:Choice>
          <mc:Fallback>
            <w:pict>
              <v:rect id="Прямоугольник 72" o:spid="_x0000_s1026" style="width:40.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" fillcolor="yellow" strokecolor="#243f60 [1604]" strokeweight="2pt">
                <w10:anchorlock/>
              </v:rect>
            </w:pict>
          </mc:Fallback>
        </mc:AlternateContent>
      </w:r>
      <w:r w:rsidRPr="00B606F0">
        <w:rPr>
          <w:b/>
        </w:rPr>
        <w:t xml:space="preserve">       - искусственная неровность</w:t>
      </w:r>
    </w:p>
    <w:sectPr w:rsidR="00B606F0" w:rsidRPr="00B606F0" w:rsidSect="00E96922">
      <w:footerReference w:type="default" r:id="rId14"/>
      <w:footerReference w:type="first" r:id="rId15"/>
      <w:pgSz w:w="11906" w:h="16838"/>
      <w:pgMar w:top="737" w:right="794" w:bottom="737" w:left="1077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1FD" w:rsidRDefault="008A21FD">
      <w:r>
        <w:separator/>
      </w:r>
    </w:p>
  </w:endnote>
  <w:endnote w:type="continuationSeparator" w:id="0">
    <w:p w:rsidR="008A21FD" w:rsidRDefault="008A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B" w:rsidRDefault="00BB07A5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52400" cy="174625"/>
              <wp:effectExtent l="9525" t="635" r="0" b="5715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AEB" w:rsidRDefault="0082420D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173AEB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42413A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2pt;height:13.7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" stroked="f">
              <v:fill opacity="0"/>
              <v:textbox inset="0,0,0,0">
                <w:txbxContent>
                  <w:p w:rsidR="00173AEB" w:rsidRDefault="0082420D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173AEB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42413A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EB" w:rsidRDefault="00173AEB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1FD" w:rsidRDefault="008A21FD">
      <w:r>
        <w:separator/>
      </w:r>
    </w:p>
  </w:footnote>
  <w:footnote w:type="continuationSeparator" w:id="0">
    <w:p w:rsidR="008A21FD" w:rsidRDefault="008A2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2415"/>
        </w:tabs>
        <w:ind w:left="2415" w:hanging="13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  <w:sz w:val="28"/>
        <w:szCs w:val="28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12F0C61"/>
    <w:multiLevelType w:val="hybridMultilevel"/>
    <w:tmpl w:val="2E168568"/>
    <w:lvl w:ilvl="0" w:tplc="CF5A29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B850EF"/>
    <w:multiLevelType w:val="hybridMultilevel"/>
    <w:tmpl w:val="532C4DBA"/>
    <w:lvl w:ilvl="0" w:tplc="7F2C63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7C90384"/>
    <w:multiLevelType w:val="hybridMultilevel"/>
    <w:tmpl w:val="532C4DBA"/>
    <w:lvl w:ilvl="0" w:tplc="7F2C63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F1152D"/>
    <w:multiLevelType w:val="hybridMultilevel"/>
    <w:tmpl w:val="87FA27EE"/>
    <w:lvl w:ilvl="0" w:tplc="A2484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FD0F1E"/>
    <w:multiLevelType w:val="hybridMultilevel"/>
    <w:tmpl w:val="532C4DBA"/>
    <w:lvl w:ilvl="0" w:tplc="7F2C63B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A0F"/>
    <w:rsid w:val="0001082C"/>
    <w:rsid w:val="00027C5A"/>
    <w:rsid w:val="0004416A"/>
    <w:rsid w:val="000B1361"/>
    <w:rsid w:val="000F7A0F"/>
    <w:rsid w:val="00136AD1"/>
    <w:rsid w:val="00145E82"/>
    <w:rsid w:val="00162D76"/>
    <w:rsid w:val="00164C25"/>
    <w:rsid w:val="00173AEB"/>
    <w:rsid w:val="001809B2"/>
    <w:rsid w:val="00196249"/>
    <w:rsid w:val="00200E02"/>
    <w:rsid w:val="0025691E"/>
    <w:rsid w:val="002575DB"/>
    <w:rsid w:val="00267BC6"/>
    <w:rsid w:val="00283F9D"/>
    <w:rsid w:val="00292DC4"/>
    <w:rsid w:val="002D3B28"/>
    <w:rsid w:val="002F56E4"/>
    <w:rsid w:val="00304C32"/>
    <w:rsid w:val="00322EE7"/>
    <w:rsid w:val="00371BF0"/>
    <w:rsid w:val="003A494F"/>
    <w:rsid w:val="003B673A"/>
    <w:rsid w:val="003F2FA0"/>
    <w:rsid w:val="0042413A"/>
    <w:rsid w:val="004246CF"/>
    <w:rsid w:val="004669E6"/>
    <w:rsid w:val="004775D9"/>
    <w:rsid w:val="00493452"/>
    <w:rsid w:val="004C1876"/>
    <w:rsid w:val="004C45DE"/>
    <w:rsid w:val="004D5FB6"/>
    <w:rsid w:val="00554748"/>
    <w:rsid w:val="00581745"/>
    <w:rsid w:val="00592229"/>
    <w:rsid w:val="005A44F3"/>
    <w:rsid w:val="005C6FC4"/>
    <w:rsid w:val="005D6234"/>
    <w:rsid w:val="005E1B9F"/>
    <w:rsid w:val="005E1EBF"/>
    <w:rsid w:val="00600687"/>
    <w:rsid w:val="00600B00"/>
    <w:rsid w:val="00693E88"/>
    <w:rsid w:val="006B3191"/>
    <w:rsid w:val="006F03B4"/>
    <w:rsid w:val="006F5482"/>
    <w:rsid w:val="00771543"/>
    <w:rsid w:val="007C1B71"/>
    <w:rsid w:val="007D190C"/>
    <w:rsid w:val="00800E4C"/>
    <w:rsid w:val="0082420D"/>
    <w:rsid w:val="00834BA2"/>
    <w:rsid w:val="0089020F"/>
    <w:rsid w:val="008A21FD"/>
    <w:rsid w:val="00931A40"/>
    <w:rsid w:val="00981362"/>
    <w:rsid w:val="009878BC"/>
    <w:rsid w:val="00A603FC"/>
    <w:rsid w:val="00A8429D"/>
    <w:rsid w:val="00AD4026"/>
    <w:rsid w:val="00AF5CB2"/>
    <w:rsid w:val="00B42A96"/>
    <w:rsid w:val="00B57BB1"/>
    <w:rsid w:val="00B606F0"/>
    <w:rsid w:val="00BB07A5"/>
    <w:rsid w:val="00BC1445"/>
    <w:rsid w:val="00C17271"/>
    <w:rsid w:val="00C96CDD"/>
    <w:rsid w:val="00CD05A0"/>
    <w:rsid w:val="00CD3F77"/>
    <w:rsid w:val="00CE05C3"/>
    <w:rsid w:val="00D04239"/>
    <w:rsid w:val="00D2397C"/>
    <w:rsid w:val="00D650E6"/>
    <w:rsid w:val="00D72CCC"/>
    <w:rsid w:val="00D86DC8"/>
    <w:rsid w:val="00DB5032"/>
    <w:rsid w:val="00E25EA8"/>
    <w:rsid w:val="00E82B80"/>
    <w:rsid w:val="00E96922"/>
    <w:rsid w:val="00ED1BC0"/>
    <w:rsid w:val="00F12759"/>
    <w:rsid w:val="00F16636"/>
    <w:rsid w:val="00F54562"/>
    <w:rsid w:val="00F7310A"/>
    <w:rsid w:val="00F76330"/>
    <w:rsid w:val="00F94CAE"/>
    <w:rsid w:val="00FA03D9"/>
    <w:rsid w:val="00FA570C"/>
    <w:rsid w:val="00FD2C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416A"/>
  </w:style>
  <w:style w:type="character" w:customStyle="1" w:styleId="WW8Num1z1">
    <w:name w:val="WW8Num1z1"/>
    <w:rsid w:val="0004416A"/>
  </w:style>
  <w:style w:type="character" w:customStyle="1" w:styleId="WW8Num1z2">
    <w:name w:val="WW8Num1z2"/>
    <w:rsid w:val="0004416A"/>
  </w:style>
  <w:style w:type="character" w:customStyle="1" w:styleId="WW8Num1z3">
    <w:name w:val="WW8Num1z3"/>
    <w:rsid w:val="0004416A"/>
  </w:style>
  <w:style w:type="character" w:customStyle="1" w:styleId="WW8Num1z4">
    <w:name w:val="WW8Num1z4"/>
    <w:rsid w:val="0004416A"/>
  </w:style>
  <w:style w:type="character" w:customStyle="1" w:styleId="WW8Num1z5">
    <w:name w:val="WW8Num1z5"/>
    <w:rsid w:val="0004416A"/>
  </w:style>
  <w:style w:type="character" w:customStyle="1" w:styleId="WW8Num1z6">
    <w:name w:val="WW8Num1z6"/>
    <w:rsid w:val="0004416A"/>
  </w:style>
  <w:style w:type="character" w:customStyle="1" w:styleId="WW8Num1z7">
    <w:name w:val="WW8Num1z7"/>
    <w:rsid w:val="0004416A"/>
  </w:style>
  <w:style w:type="character" w:customStyle="1" w:styleId="WW8Num1z8">
    <w:name w:val="WW8Num1z8"/>
    <w:rsid w:val="0004416A"/>
  </w:style>
  <w:style w:type="character" w:customStyle="1" w:styleId="WW8Num2z0">
    <w:name w:val="WW8Num2z0"/>
    <w:rsid w:val="0004416A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04416A"/>
  </w:style>
  <w:style w:type="character" w:customStyle="1" w:styleId="WW8Num2z2">
    <w:name w:val="WW8Num2z2"/>
    <w:rsid w:val="0004416A"/>
  </w:style>
  <w:style w:type="character" w:customStyle="1" w:styleId="WW8Num2z3">
    <w:name w:val="WW8Num2z3"/>
    <w:rsid w:val="0004416A"/>
  </w:style>
  <w:style w:type="character" w:customStyle="1" w:styleId="WW8Num2z4">
    <w:name w:val="WW8Num2z4"/>
    <w:rsid w:val="0004416A"/>
  </w:style>
  <w:style w:type="character" w:customStyle="1" w:styleId="WW8Num2z5">
    <w:name w:val="WW8Num2z5"/>
    <w:rsid w:val="0004416A"/>
  </w:style>
  <w:style w:type="character" w:customStyle="1" w:styleId="WW8Num2z6">
    <w:name w:val="WW8Num2z6"/>
    <w:rsid w:val="0004416A"/>
  </w:style>
  <w:style w:type="character" w:customStyle="1" w:styleId="WW8Num2z7">
    <w:name w:val="WW8Num2z7"/>
    <w:rsid w:val="0004416A"/>
  </w:style>
  <w:style w:type="character" w:customStyle="1" w:styleId="WW8Num2z8">
    <w:name w:val="WW8Num2z8"/>
    <w:rsid w:val="0004416A"/>
  </w:style>
  <w:style w:type="character" w:customStyle="1" w:styleId="WW8Num3z0">
    <w:name w:val="WW8Num3z0"/>
    <w:rsid w:val="0004416A"/>
    <w:rPr>
      <w:rFonts w:ascii="Times New Roman" w:hAnsi="Times New Roman" w:cs="Times New Roman"/>
      <w:b/>
      <w:i/>
    </w:rPr>
  </w:style>
  <w:style w:type="character" w:customStyle="1" w:styleId="WW8Num4z0">
    <w:name w:val="WW8Num4z0"/>
    <w:rsid w:val="0004416A"/>
  </w:style>
  <w:style w:type="character" w:customStyle="1" w:styleId="WW8Num4z1">
    <w:name w:val="WW8Num4z1"/>
    <w:rsid w:val="0004416A"/>
  </w:style>
  <w:style w:type="character" w:customStyle="1" w:styleId="WW8Num4z2">
    <w:name w:val="WW8Num4z2"/>
    <w:rsid w:val="0004416A"/>
  </w:style>
  <w:style w:type="character" w:customStyle="1" w:styleId="WW8Num4z3">
    <w:name w:val="WW8Num4z3"/>
    <w:rsid w:val="0004416A"/>
  </w:style>
  <w:style w:type="character" w:customStyle="1" w:styleId="WW8Num4z4">
    <w:name w:val="WW8Num4z4"/>
    <w:rsid w:val="0004416A"/>
  </w:style>
  <w:style w:type="character" w:customStyle="1" w:styleId="WW8Num4z5">
    <w:name w:val="WW8Num4z5"/>
    <w:rsid w:val="0004416A"/>
  </w:style>
  <w:style w:type="character" w:customStyle="1" w:styleId="WW8Num4z6">
    <w:name w:val="WW8Num4z6"/>
    <w:rsid w:val="0004416A"/>
  </w:style>
  <w:style w:type="character" w:customStyle="1" w:styleId="WW8Num4z7">
    <w:name w:val="WW8Num4z7"/>
    <w:rsid w:val="0004416A"/>
  </w:style>
  <w:style w:type="character" w:customStyle="1" w:styleId="WW8Num4z8">
    <w:name w:val="WW8Num4z8"/>
    <w:rsid w:val="0004416A"/>
  </w:style>
  <w:style w:type="character" w:customStyle="1" w:styleId="WW8Num5z0">
    <w:name w:val="WW8Num5z0"/>
    <w:rsid w:val="0004416A"/>
  </w:style>
  <w:style w:type="character" w:customStyle="1" w:styleId="WW8Num5z1">
    <w:name w:val="WW8Num5z1"/>
    <w:rsid w:val="0004416A"/>
  </w:style>
  <w:style w:type="character" w:customStyle="1" w:styleId="WW8Num5z2">
    <w:name w:val="WW8Num5z2"/>
    <w:rsid w:val="0004416A"/>
  </w:style>
  <w:style w:type="character" w:customStyle="1" w:styleId="WW8Num5z3">
    <w:name w:val="WW8Num5z3"/>
    <w:rsid w:val="0004416A"/>
  </w:style>
  <w:style w:type="character" w:customStyle="1" w:styleId="WW8Num5z4">
    <w:name w:val="WW8Num5z4"/>
    <w:rsid w:val="0004416A"/>
  </w:style>
  <w:style w:type="character" w:customStyle="1" w:styleId="WW8Num5z5">
    <w:name w:val="WW8Num5z5"/>
    <w:rsid w:val="0004416A"/>
  </w:style>
  <w:style w:type="character" w:customStyle="1" w:styleId="WW8Num5z6">
    <w:name w:val="WW8Num5z6"/>
    <w:rsid w:val="0004416A"/>
  </w:style>
  <w:style w:type="character" w:customStyle="1" w:styleId="WW8Num5z7">
    <w:name w:val="WW8Num5z7"/>
    <w:rsid w:val="0004416A"/>
  </w:style>
  <w:style w:type="character" w:customStyle="1" w:styleId="WW8Num5z8">
    <w:name w:val="WW8Num5z8"/>
    <w:rsid w:val="0004416A"/>
  </w:style>
  <w:style w:type="character" w:customStyle="1" w:styleId="WW8Num6z0">
    <w:name w:val="WW8Num6z0"/>
    <w:rsid w:val="0004416A"/>
  </w:style>
  <w:style w:type="character" w:customStyle="1" w:styleId="WW8Num6z1">
    <w:name w:val="WW8Num6z1"/>
    <w:rsid w:val="0004416A"/>
  </w:style>
  <w:style w:type="character" w:customStyle="1" w:styleId="WW8Num6z2">
    <w:name w:val="WW8Num6z2"/>
    <w:rsid w:val="0004416A"/>
  </w:style>
  <w:style w:type="character" w:customStyle="1" w:styleId="WW8Num6z3">
    <w:name w:val="WW8Num6z3"/>
    <w:rsid w:val="0004416A"/>
  </w:style>
  <w:style w:type="character" w:customStyle="1" w:styleId="WW8Num6z4">
    <w:name w:val="WW8Num6z4"/>
    <w:rsid w:val="0004416A"/>
  </w:style>
  <w:style w:type="character" w:customStyle="1" w:styleId="WW8Num6z5">
    <w:name w:val="WW8Num6z5"/>
    <w:rsid w:val="0004416A"/>
  </w:style>
  <w:style w:type="character" w:customStyle="1" w:styleId="WW8Num6z6">
    <w:name w:val="WW8Num6z6"/>
    <w:rsid w:val="0004416A"/>
  </w:style>
  <w:style w:type="character" w:customStyle="1" w:styleId="WW8Num6z7">
    <w:name w:val="WW8Num6z7"/>
    <w:rsid w:val="0004416A"/>
  </w:style>
  <w:style w:type="character" w:customStyle="1" w:styleId="WW8Num6z8">
    <w:name w:val="WW8Num6z8"/>
    <w:rsid w:val="0004416A"/>
  </w:style>
  <w:style w:type="character" w:customStyle="1" w:styleId="WW8Num7z0">
    <w:name w:val="WW8Num7z0"/>
    <w:rsid w:val="0004416A"/>
  </w:style>
  <w:style w:type="character" w:customStyle="1" w:styleId="WW8Num7z1">
    <w:name w:val="WW8Num7z1"/>
    <w:rsid w:val="0004416A"/>
  </w:style>
  <w:style w:type="character" w:customStyle="1" w:styleId="WW8Num7z2">
    <w:name w:val="WW8Num7z2"/>
    <w:rsid w:val="0004416A"/>
  </w:style>
  <w:style w:type="character" w:customStyle="1" w:styleId="WW8Num7z3">
    <w:name w:val="WW8Num7z3"/>
    <w:rsid w:val="0004416A"/>
  </w:style>
  <w:style w:type="character" w:customStyle="1" w:styleId="WW8Num7z4">
    <w:name w:val="WW8Num7z4"/>
    <w:rsid w:val="0004416A"/>
  </w:style>
  <w:style w:type="character" w:customStyle="1" w:styleId="WW8Num7z5">
    <w:name w:val="WW8Num7z5"/>
    <w:rsid w:val="0004416A"/>
  </w:style>
  <w:style w:type="character" w:customStyle="1" w:styleId="WW8Num7z6">
    <w:name w:val="WW8Num7z6"/>
    <w:rsid w:val="0004416A"/>
  </w:style>
  <w:style w:type="character" w:customStyle="1" w:styleId="WW8Num7z7">
    <w:name w:val="WW8Num7z7"/>
    <w:rsid w:val="0004416A"/>
  </w:style>
  <w:style w:type="character" w:customStyle="1" w:styleId="WW8Num7z8">
    <w:name w:val="WW8Num7z8"/>
    <w:rsid w:val="0004416A"/>
  </w:style>
  <w:style w:type="character" w:customStyle="1" w:styleId="1">
    <w:name w:val="Основной шрифт абзаца1"/>
    <w:rsid w:val="0004416A"/>
  </w:style>
  <w:style w:type="character" w:customStyle="1" w:styleId="a3">
    <w:name w:val="Символ сноски"/>
    <w:rsid w:val="0004416A"/>
    <w:rPr>
      <w:vertAlign w:val="superscript"/>
    </w:rPr>
  </w:style>
  <w:style w:type="character" w:styleId="a4">
    <w:name w:val="page number"/>
    <w:basedOn w:val="1"/>
    <w:rsid w:val="0004416A"/>
  </w:style>
  <w:style w:type="character" w:customStyle="1" w:styleId="a5">
    <w:name w:val="Текст сноски Знак"/>
    <w:rsid w:val="0004416A"/>
  </w:style>
  <w:style w:type="character" w:customStyle="1" w:styleId="FontStyle36">
    <w:name w:val="Font Style36"/>
    <w:rsid w:val="0004416A"/>
    <w:rPr>
      <w:rFonts w:ascii="Times New Roman" w:hAnsi="Times New Roman" w:cs="Times New Roman"/>
      <w:sz w:val="26"/>
      <w:szCs w:val="26"/>
    </w:rPr>
  </w:style>
  <w:style w:type="character" w:styleId="a6">
    <w:name w:val="footnote reference"/>
    <w:rsid w:val="0004416A"/>
    <w:rPr>
      <w:vertAlign w:val="superscript"/>
    </w:rPr>
  </w:style>
  <w:style w:type="character" w:styleId="a7">
    <w:name w:val="endnote reference"/>
    <w:rsid w:val="0004416A"/>
    <w:rPr>
      <w:vertAlign w:val="superscript"/>
    </w:rPr>
  </w:style>
  <w:style w:type="character" w:customStyle="1" w:styleId="a8">
    <w:name w:val="Символы концевой сноски"/>
    <w:rsid w:val="0004416A"/>
  </w:style>
  <w:style w:type="paragraph" w:customStyle="1" w:styleId="a9">
    <w:name w:val="Заголовок"/>
    <w:basedOn w:val="a"/>
    <w:next w:val="aa"/>
    <w:rsid w:val="0004416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04416A"/>
    <w:pPr>
      <w:spacing w:after="120"/>
    </w:pPr>
  </w:style>
  <w:style w:type="paragraph" w:styleId="ab">
    <w:name w:val="List"/>
    <w:basedOn w:val="aa"/>
    <w:rsid w:val="0004416A"/>
    <w:rPr>
      <w:rFonts w:cs="FreeSans"/>
    </w:rPr>
  </w:style>
  <w:style w:type="paragraph" w:styleId="ac">
    <w:name w:val="caption"/>
    <w:basedOn w:val="a"/>
    <w:qFormat/>
    <w:rsid w:val="0004416A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04416A"/>
    <w:pPr>
      <w:suppressLineNumbers/>
    </w:pPr>
    <w:rPr>
      <w:rFonts w:cs="FreeSans"/>
    </w:rPr>
  </w:style>
  <w:style w:type="paragraph" w:customStyle="1" w:styleId="ad">
    <w:name w:val="Знак Знак Знак Знак"/>
    <w:basedOn w:val="a"/>
    <w:rsid w:val="0004416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rsid w:val="0004416A"/>
    <w:rPr>
      <w:sz w:val="20"/>
      <w:szCs w:val="20"/>
    </w:rPr>
  </w:style>
  <w:style w:type="paragraph" w:styleId="af">
    <w:name w:val="footer"/>
    <w:basedOn w:val="a"/>
    <w:rsid w:val="0004416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4416A"/>
    <w:rPr>
      <w:rFonts w:ascii="Tahoma" w:hAnsi="Tahoma" w:cs="Tahoma"/>
      <w:sz w:val="16"/>
      <w:szCs w:val="16"/>
    </w:rPr>
  </w:style>
  <w:style w:type="paragraph" w:styleId="af1">
    <w:name w:val="No Spacing"/>
    <w:qFormat/>
    <w:rsid w:val="0004416A"/>
    <w:pPr>
      <w:suppressAutoHyphens/>
    </w:pPr>
    <w:rPr>
      <w:sz w:val="24"/>
      <w:szCs w:val="24"/>
      <w:lang w:eastAsia="zh-CN"/>
    </w:rPr>
  </w:style>
  <w:style w:type="paragraph" w:customStyle="1" w:styleId="af2">
    <w:name w:val="Содержимое врезки"/>
    <w:basedOn w:val="a"/>
    <w:rsid w:val="0004416A"/>
  </w:style>
  <w:style w:type="paragraph" w:customStyle="1" w:styleId="af3">
    <w:name w:val="Содержимое таблицы"/>
    <w:basedOn w:val="a"/>
    <w:rsid w:val="0004416A"/>
    <w:pPr>
      <w:suppressLineNumbers/>
    </w:pPr>
  </w:style>
  <w:style w:type="paragraph" w:customStyle="1" w:styleId="af4">
    <w:name w:val="Заголовок таблицы"/>
    <w:basedOn w:val="af3"/>
    <w:rsid w:val="0004416A"/>
    <w:pPr>
      <w:jc w:val="center"/>
    </w:pPr>
    <w:rPr>
      <w:b/>
      <w:bCs/>
    </w:rPr>
  </w:style>
  <w:style w:type="paragraph" w:customStyle="1" w:styleId="af5">
    <w:name w:val="Базовый"/>
    <w:rsid w:val="00BC1445"/>
    <w:pPr>
      <w:suppressAutoHyphens/>
      <w:spacing w:line="100" w:lineRule="atLeast"/>
    </w:pPr>
    <w:rPr>
      <w:color w:val="00000A"/>
      <w:sz w:val="24"/>
      <w:szCs w:val="24"/>
    </w:rPr>
  </w:style>
  <w:style w:type="paragraph" w:styleId="af6">
    <w:name w:val="List Paragraph"/>
    <w:basedOn w:val="a"/>
    <w:uiPriority w:val="34"/>
    <w:qFormat/>
    <w:rsid w:val="00E9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A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4416A"/>
  </w:style>
  <w:style w:type="character" w:customStyle="1" w:styleId="WW8Num1z1">
    <w:name w:val="WW8Num1z1"/>
    <w:rsid w:val="0004416A"/>
  </w:style>
  <w:style w:type="character" w:customStyle="1" w:styleId="WW8Num1z2">
    <w:name w:val="WW8Num1z2"/>
    <w:rsid w:val="0004416A"/>
  </w:style>
  <w:style w:type="character" w:customStyle="1" w:styleId="WW8Num1z3">
    <w:name w:val="WW8Num1z3"/>
    <w:rsid w:val="0004416A"/>
  </w:style>
  <w:style w:type="character" w:customStyle="1" w:styleId="WW8Num1z4">
    <w:name w:val="WW8Num1z4"/>
    <w:rsid w:val="0004416A"/>
  </w:style>
  <w:style w:type="character" w:customStyle="1" w:styleId="WW8Num1z5">
    <w:name w:val="WW8Num1z5"/>
    <w:rsid w:val="0004416A"/>
  </w:style>
  <w:style w:type="character" w:customStyle="1" w:styleId="WW8Num1z6">
    <w:name w:val="WW8Num1z6"/>
    <w:rsid w:val="0004416A"/>
  </w:style>
  <w:style w:type="character" w:customStyle="1" w:styleId="WW8Num1z7">
    <w:name w:val="WW8Num1z7"/>
    <w:rsid w:val="0004416A"/>
  </w:style>
  <w:style w:type="character" w:customStyle="1" w:styleId="WW8Num1z8">
    <w:name w:val="WW8Num1z8"/>
    <w:rsid w:val="0004416A"/>
  </w:style>
  <w:style w:type="character" w:customStyle="1" w:styleId="WW8Num2z0">
    <w:name w:val="WW8Num2z0"/>
    <w:rsid w:val="0004416A"/>
    <w:rPr>
      <w:rFonts w:ascii="Symbol" w:hAnsi="Symbol" w:cs="Symbol"/>
      <w:sz w:val="28"/>
      <w:szCs w:val="28"/>
    </w:rPr>
  </w:style>
  <w:style w:type="character" w:customStyle="1" w:styleId="WW8Num2z1">
    <w:name w:val="WW8Num2z1"/>
    <w:rsid w:val="0004416A"/>
  </w:style>
  <w:style w:type="character" w:customStyle="1" w:styleId="WW8Num2z2">
    <w:name w:val="WW8Num2z2"/>
    <w:rsid w:val="0004416A"/>
  </w:style>
  <w:style w:type="character" w:customStyle="1" w:styleId="WW8Num2z3">
    <w:name w:val="WW8Num2z3"/>
    <w:rsid w:val="0004416A"/>
  </w:style>
  <w:style w:type="character" w:customStyle="1" w:styleId="WW8Num2z4">
    <w:name w:val="WW8Num2z4"/>
    <w:rsid w:val="0004416A"/>
  </w:style>
  <w:style w:type="character" w:customStyle="1" w:styleId="WW8Num2z5">
    <w:name w:val="WW8Num2z5"/>
    <w:rsid w:val="0004416A"/>
  </w:style>
  <w:style w:type="character" w:customStyle="1" w:styleId="WW8Num2z6">
    <w:name w:val="WW8Num2z6"/>
    <w:rsid w:val="0004416A"/>
  </w:style>
  <w:style w:type="character" w:customStyle="1" w:styleId="WW8Num2z7">
    <w:name w:val="WW8Num2z7"/>
    <w:rsid w:val="0004416A"/>
  </w:style>
  <w:style w:type="character" w:customStyle="1" w:styleId="WW8Num2z8">
    <w:name w:val="WW8Num2z8"/>
    <w:rsid w:val="0004416A"/>
  </w:style>
  <w:style w:type="character" w:customStyle="1" w:styleId="WW8Num3z0">
    <w:name w:val="WW8Num3z0"/>
    <w:rsid w:val="0004416A"/>
    <w:rPr>
      <w:rFonts w:ascii="Times New Roman" w:hAnsi="Times New Roman" w:cs="Times New Roman"/>
      <w:b/>
      <w:i/>
    </w:rPr>
  </w:style>
  <w:style w:type="character" w:customStyle="1" w:styleId="WW8Num4z0">
    <w:name w:val="WW8Num4z0"/>
    <w:rsid w:val="0004416A"/>
  </w:style>
  <w:style w:type="character" w:customStyle="1" w:styleId="WW8Num4z1">
    <w:name w:val="WW8Num4z1"/>
    <w:rsid w:val="0004416A"/>
  </w:style>
  <w:style w:type="character" w:customStyle="1" w:styleId="WW8Num4z2">
    <w:name w:val="WW8Num4z2"/>
    <w:rsid w:val="0004416A"/>
  </w:style>
  <w:style w:type="character" w:customStyle="1" w:styleId="WW8Num4z3">
    <w:name w:val="WW8Num4z3"/>
    <w:rsid w:val="0004416A"/>
  </w:style>
  <w:style w:type="character" w:customStyle="1" w:styleId="WW8Num4z4">
    <w:name w:val="WW8Num4z4"/>
    <w:rsid w:val="0004416A"/>
  </w:style>
  <w:style w:type="character" w:customStyle="1" w:styleId="WW8Num4z5">
    <w:name w:val="WW8Num4z5"/>
    <w:rsid w:val="0004416A"/>
  </w:style>
  <w:style w:type="character" w:customStyle="1" w:styleId="WW8Num4z6">
    <w:name w:val="WW8Num4z6"/>
    <w:rsid w:val="0004416A"/>
  </w:style>
  <w:style w:type="character" w:customStyle="1" w:styleId="WW8Num4z7">
    <w:name w:val="WW8Num4z7"/>
    <w:rsid w:val="0004416A"/>
  </w:style>
  <w:style w:type="character" w:customStyle="1" w:styleId="WW8Num4z8">
    <w:name w:val="WW8Num4z8"/>
    <w:rsid w:val="0004416A"/>
  </w:style>
  <w:style w:type="character" w:customStyle="1" w:styleId="WW8Num5z0">
    <w:name w:val="WW8Num5z0"/>
    <w:rsid w:val="0004416A"/>
  </w:style>
  <w:style w:type="character" w:customStyle="1" w:styleId="WW8Num5z1">
    <w:name w:val="WW8Num5z1"/>
    <w:rsid w:val="0004416A"/>
  </w:style>
  <w:style w:type="character" w:customStyle="1" w:styleId="WW8Num5z2">
    <w:name w:val="WW8Num5z2"/>
    <w:rsid w:val="0004416A"/>
  </w:style>
  <w:style w:type="character" w:customStyle="1" w:styleId="WW8Num5z3">
    <w:name w:val="WW8Num5z3"/>
    <w:rsid w:val="0004416A"/>
  </w:style>
  <w:style w:type="character" w:customStyle="1" w:styleId="WW8Num5z4">
    <w:name w:val="WW8Num5z4"/>
    <w:rsid w:val="0004416A"/>
  </w:style>
  <w:style w:type="character" w:customStyle="1" w:styleId="WW8Num5z5">
    <w:name w:val="WW8Num5z5"/>
    <w:rsid w:val="0004416A"/>
  </w:style>
  <w:style w:type="character" w:customStyle="1" w:styleId="WW8Num5z6">
    <w:name w:val="WW8Num5z6"/>
    <w:rsid w:val="0004416A"/>
  </w:style>
  <w:style w:type="character" w:customStyle="1" w:styleId="WW8Num5z7">
    <w:name w:val="WW8Num5z7"/>
    <w:rsid w:val="0004416A"/>
  </w:style>
  <w:style w:type="character" w:customStyle="1" w:styleId="WW8Num5z8">
    <w:name w:val="WW8Num5z8"/>
    <w:rsid w:val="0004416A"/>
  </w:style>
  <w:style w:type="character" w:customStyle="1" w:styleId="WW8Num6z0">
    <w:name w:val="WW8Num6z0"/>
    <w:rsid w:val="0004416A"/>
  </w:style>
  <w:style w:type="character" w:customStyle="1" w:styleId="WW8Num6z1">
    <w:name w:val="WW8Num6z1"/>
    <w:rsid w:val="0004416A"/>
  </w:style>
  <w:style w:type="character" w:customStyle="1" w:styleId="WW8Num6z2">
    <w:name w:val="WW8Num6z2"/>
    <w:rsid w:val="0004416A"/>
  </w:style>
  <w:style w:type="character" w:customStyle="1" w:styleId="WW8Num6z3">
    <w:name w:val="WW8Num6z3"/>
    <w:rsid w:val="0004416A"/>
  </w:style>
  <w:style w:type="character" w:customStyle="1" w:styleId="WW8Num6z4">
    <w:name w:val="WW8Num6z4"/>
    <w:rsid w:val="0004416A"/>
  </w:style>
  <w:style w:type="character" w:customStyle="1" w:styleId="WW8Num6z5">
    <w:name w:val="WW8Num6z5"/>
    <w:rsid w:val="0004416A"/>
  </w:style>
  <w:style w:type="character" w:customStyle="1" w:styleId="WW8Num6z6">
    <w:name w:val="WW8Num6z6"/>
    <w:rsid w:val="0004416A"/>
  </w:style>
  <w:style w:type="character" w:customStyle="1" w:styleId="WW8Num6z7">
    <w:name w:val="WW8Num6z7"/>
    <w:rsid w:val="0004416A"/>
  </w:style>
  <w:style w:type="character" w:customStyle="1" w:styleId="WW8Num6z8">
    <w:name w:val="WW8Num6z8"/>
    <w:rsid w:val="0004416A"/>
  </w:style>
  <w:style w:type="character" w:customStyle="1" w:styleId="WW8Num7z0">
    <w:name w:val="WW8Num7z0"/>
    <w:rsid w:val="0004416A"/>
  </w:style>
  <w:style w:type="character" w:customStyle="1" w:styleId="WW8Num7z1">
    <w:name w:val="WW8Num7z1"/>
    <w:rsid w:val="0004416A"/>
  </w:style>
  <w:style w:type="character" w:customStyle="1" w:styleId="WW8Num7z2">
    <w:name w:val="WW8Num7z2"/>
    <w:rsid w:val="0004416A"/>
  </w:style>
  <w:style w:type="character" w:customStyle="1" w:styleId="WW8Num7z3">
    <w:name w:val="WW8Num7z3"/>
    <w:rsid w:val="0004416A"/>
  </w:style>
  <w:style w:type="character" w:customStyle="1" w:styleId="WW8Num7z4">
    <w:name w:val="WW8Num7z4"/>
    <w:rsid w:val="0004416A"/>
  </w:style>
  <w:style w:type="character" w:customStyle="1" w:styleId="WW8Num7z5">
    <w:name w:val="WW8Num7z5"/>
    <w:rsid w:val="0004416A"/>
  </w:style>
  <w:style w:type="character" w:customStyle="1" w:styleId="WW8Num7z6">
    <w:name w:val="WW8Num7z6"/>
    <w:rsid w:val="0004416A"/>
  </w:style>
  <w:style w:type="character" w:customStyle="1" w:styleId="WW8Num7z7">
    <w:name w:val="WW8Num7z7"/>
    <w:rsid w:val="0004416A"/>
  </w:style>
  <w:style w:type="character" w:customStyle="1" w:styleId="WW8Num7z8">
    <w:name w:val="WW8Num7z8"/>
    <w:rsid w:val="0004416A"/>
  </w:style>
  <w:style w:type="character" w:customStyle="1" w:styleId="1">
    <w:name w:val="Основной шрифт абзаца1"/>
    <w:rsid w:val="0004416A"/>
  </w:style>
  <w:style w:type="character" w:customStyle="1" w:styleId="a3">
    <w:name w:val="Символ сноски"/>
    <w:rsid w:val="0004416A"/>
    <w:rPr>
      <w:vertAlign w:val="superscript"/>
    </w:rPr>
  </w:style>
  <w:style w:type="character" w:styleId="a4">
    <w:name w:val="page number"/>
    <w:basedOn w:val="1"/>
    <w:rsid w:val="0004416A"/>
  </w:style>
  <w:style w:type="character" w:customStyle="1" w:styleId="a5">
    <w:name w:val="Текст сноски Знак"/>
    <w:rsid w:val="0004416A"/>
  </w:style>
  <w:style w:type="character" w:customStyle="1" w:styleId="FontStyle36">
    <w:name w:val="Font Style36"/>
    <w:rsid w:val="0004416A"/>
    <w:rPr>
      <w:rFonts w:ascii="Times New Roman" w:hAnsi="Times New Roman" w:cs="Times New Roman"/>
      <w:sz w:val="26"/>
      <w:szCs w:val="26"/>
    </w:rPr>
  </w:style>
  <w:style w:type="character" w:styleId="a6">
    <w:name w:val="footnote reference"/>
    <w:rsid w:val="0004416A"/>
    <w:rPr>
      <w:vertAlign w:val="superscript"/>
    </w:rPr>
  </w:style>
  <w:style w:type="character" w:styleId="a7">
    <w:name w:val="endnote reference"/>
    <w:rsid w:val="0004416A"/>
    <w:rPr>
      <w:vertAlign w:val="superscript"/>
    </w:rPr>
  </w:style>
  <w:style w:type="character" w:customStyle="1" w:styleId="a8">
    <w:name w:val="Символы концевой сноски"/>
    <w:rsid w:val="0004416A"/>
  </w:style>
  <w:style w:type="paragraph" w:customStyle="1" w:styleId="a9">
    <w:name w:val="Заголовок"/>
    <w:basedOn w:val="a"/>
    <w:next w:val="aa"/>
    <w:rsid w:val="0004416A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a">
    <w:name w:val="Body Text"/>
    <w:basedOn w:val="a"/>
    <w:rsid w:val="0004416A"/>
    <w:pPr>
      <w:spacing w:after="120"/>
    </w:pPr>
  </w:style>
  <w:style w:type="paragraph" w:styleId="ab">
    <w:name w:val="List"/>
    <w:basedOn w:val="aa"/>
    <w:rsid w:val="0004416A"/>
    <w:rPr>
      <w:rFonts w:cs="FreeSans"/>
    </w:rPr>
  </w:style>
  <w:style w:type="paragraph" w:styleId="ac">
    <w:name w:val="caption"/>
    <w:basedOn w:val="a"/>
    <w:qFormat/>
    <w:rsid w:val="0004416A"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rsid w:val="0004416A"/>
    <w:pPr>
      <w:suppressLineNumbers/>
    </w:pPr>
    <w:rPr>
      <w:rFonts w:cs="FreeSans"/>
    </w:rPr>
  </w:style>
  <w:style w:type="paragraph" w:customStyle="1" w:styleId="ad">
    <w:name w:val="Знак Знак Знак Знак"/>
    <w:basedOn w:val="a"/>
    <w:rsid w:val="0004416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e">
    <w:name w:val="footnote text"/>
    <w:basedOn w:val="a"/>
    <w:rsid w:val="0004416A"/>
    <w:rPr>
      <w:sz w:val="20"/>
      <w:szCs w:val="20"/>
    </w:rPr>
  </w:style>
  <w:style w:type="paragraph" w:styleId="af">
    <w:name w:val="footer"/>
    <w:basedOn w:val="a"/>
    <w:rsid w:val="0004416A"/>
    <w:pPr>
      <w:tabs>
        <w:tab w:val="center" w:pos="4677"/>
        <w:tab w:val="right" w:pos="9355"/>
      </w:tabs>
    </w:pPr>
  </w:style>
  <w:style w:type="paragraph" w:styleId="af0">
    <w:name w:val="Balloon Text"/>
    <w:basedOn w:val="a"/>
    <w:rsid w:val="0004416A"/>
    <w:rPr>
      <w:rFonts w:ascii="Tahoma" w:hAnsi="Tahoma" w:cs="Tahoma"/>
      <w:sz w:val="16"/>
      <w:szCs w:val="16"/>
    </w:rPr>
  </w:style>
  <w:style w:type="paragraph" w:styleId="af1">
    <w:name w:val="No Spacing"/>
    <w:qFormat/>
    <w:rsid w:val="0004416A"/>
    <w:pPr>
      <w:suppressAutoHyphens/>
    </w:pPr>
    <w:rPr>
      <w:sz w:val="24"/>
      <w:szCs w:val="24"/>
      <w:lang w:eastAsia="zh-CN"/>
    </w:rPr>
  </w:style>
  <w:style w:type="paragraph" w:customStyle="1" w:styleId="af2">
    <w:name w:val="Содержимое врезки"/>
    <w:basedOn w:val="a"/>
    <w:rsid w:val="0004416A"/>
  </w:style>
  <w:style w:type="paragraph" w:customStyle="1" w:styleId="af3">
    <w:name w:val="Содержимое таблицы"/>
    <w:basedOn w:val="a"/>
    <w:rsid w:val="0004416A"/>
    <w:pPr>
      <w:suppressLineNumbers/>
    </w:pPr>
  </w:style>
  <w:style w:type="paragraph" w:customStyle="1" w:styleId="af4">
    <w:name w:val="Заголовок таблицы"/>
    <w:basedOn w:val="af3"/>
    <w:rsid w:val="0004416A"/>
    <w:pPr>
      <w:jc w:val="center"/>
    </w:pPr>
    <w:rPr>
      <w:b/>
      <w:bCs/>
    </w:rPr>
  </w:style>
  <w:style w:type="paragraph" w:customStyle="1" w:styleId="af5">
    <w:name w:val="Базовый"/>
    <w:rsid w:val="00BC1445"/>
    <w:pPr>
      <w:suppressAutoHyphens/>
      <w:spacing w:line="100" w:lineRule="atLeast"/>
    </w:pPr>
    <w:rPr>
      <w:color w:val="00000A"/>
      <w:sz w:val="24"/>
      <w:szCs w:val="24"/>
    </w:rPr>
  </w:style>
  <w:style w:type="paragraph" w:styleId="af6">
    <w:name w:val="List Paragraph"/>
    <w:basedOn w:val="a"/>
    <w:uiPriority w:val="34"/>
    <w:qFormat/>
    <w:rsid w:val="00E9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 и замечания к</vt:lpstr>
    </vt:vector>
  </TitlesOfParts>
  <Company/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 и замечания к</dc:title>
  <dc:creator>___</dc:creator>
  <cp:lastModifiedBy>Alla</cp:lastModifiedBy>
  <cp:revision>2</cp:revision>
  <cp:lastPrinted>2015-10-13T16:49:00Z</cp:lastPrinted>
  <dcterms:created xsi:type="dcterms:W3CDTF">2017-11-30T11:19:00Z</dcterms:created>
  <dcterms:modified xsi:type="dcterms:W3CDTF">2017-11-30T11:19:00Z</dcterms:modified>
</cp:coreProperties>
</file>